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66" w:rsidRPr="004E033A" w:rsidRDefault="005E2C66" w:rsidP="00515CD7">
      <w:pPr>
        <w:rPr>
          <w:sz w:val="24"/>
        </w:rPr>
      </w:pPr>
    </w:p>
    <w:p w:rsidR="00CB4772" w:rsidRPr="00AF4562" w:rsidRDefault="00CB4772" w:rsidP="00CB4772">
      <w:pPr>
        <w:jc w:val="center"/>
        <w:rPr>
          <w:b/>
          <w:sz w:val="24"/>
          <w:lang w:val="es-ES"/>
        </w:rPr>
      </w:pPr>
      <w:r>
        <w:rPr>
          <w:b/>
          <w:sz w:val="24"/>
          <w:lang w:val="es-ES"/>
        </w:rPr>
        <w:t>Programa</w:t>
      </w:r>
      <w:r w:rsidR="005E2C66">
        <w:rPr>
          <w:b/>
          <w:sz w:val="24"/>
          <w:lang w:val="es-ES"/>
        </w:rPr>
        <w:t xml:space="preserve"> de «Cómo e</w:t>
      </w:r>
      <w:r w:rsidRPr="00AF4562">
        <w:rPr>
          <w:b/>
          <w:sz w:val="24"/>
          <w:lang w:val="es-ES"/>
        </w:rPr>
        <w:t>studiar la Biblia</w:t>
      </w:r>
      <w:r w:rsidR="005E2C66" w:rsidRPr="005E2C66">
        <w:rPr>
          <w:b/>
          <w:sz w:val="24"/>
          <w:lang w:val="es-ES"/>
        </w:rPr>
        <w:t>»</w:t>
      </w:r>
      <w:r w:rsidR="005E2C66">
        <w:rPr>
          <w:b/>
          <w:sz w:val="24"/>
          <w:lang w:val="es-ES"/>
        </w:rPr>
        <w:t>:</w:t>
      </w:r>
    </w:p>
    <w:p w:rsidR="00CB4772" w:rsidRPr="00AF4562" w:rsidRDefault="00CB4772" w:rsidP="00CB477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Uno: Las primeras cosas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¿Qué es la Biblia y es ella confiable?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El método de estudio inductivo</w:t>
      </w:r>
    </w:p>
    <w:p w:rsidR="00CB4772" w:rsidRPr="00AF4562" w:rsidRDefault="00CB4772" w:rsidP="00CB4772">
      <w:pPr>
        <w:pStyle w:val="ColorfulList-Accent11"/>
        <w:numPr>
          <w:ilvl w:val="0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Sección Dos: Anatomía de la Biblia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Estudiando el Antiguo y Nuevo Testamento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Género I: Narrativas </w:t>
      </w:r>
      <w:r w:rsidRPr="00AF4562">
        <w:rPr>
          <w:rFonts w:ascii="Times New Roman" w:hAnsi="Times New Roman"/>
          <w:lang w:val="es-ES"/>
        </w:rPr>
        <w:t>e Historias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Género</w:t>
      </w:r>
      <w:r w:rsidRPr="00AF4562">
        <w:rPr>
          <w:rFonts w:ascii="Times New Roman" w:hAnsi="Times New Roman"/>
          <w:lang w:val="es-ES"/>
        </w:rPr>
        <w:t xml:space="preserve"> II: Escritos poéticos y sapienciales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AF4562">
        <w:rPr>
          <w:rFonts w:ascii="Times New Roman" w:hAnsi="Times New Roman"/>
          <w:lang w:val="es-ES"/>
        </w:rPr>
        <w:t>Género III: Evangelios/Epístolas</w:t>
      </w:r>
      <w:r>
        <w:rPr>
          <w:rFonts w:ascii="Times New Roman" w:hAnsi="Times New Roman"/>
          <w:lang w:val="es-ES"/>
        </w:rPr>
        <w:t xml:space="preserve"> y Literatura Profética/Apocalíptica</w:t>
      </w:r>
    </w:p>
    <w:p w:rsidR="00CB4772" w:rsidRPr="004E033A" w:rsidRDefault="00CB4772" w:rsidP="00CB4772">
      <w:pPr>
        <w:pStyle w:val="ColorfulList-Accent11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Sección Tres</w:t>
      </w:r>
      <w:r w:rsidRPr="004E033A">
        <w:rPr>
          <w:rFonts w:ascii="Times New Roman" w:hAnsi="Times New Roman"/>
        </w:rPr>
        <w:t xml:space="preserve">: </w:t>
      </w:r>
      <w:r w:rsidR="00B70BE4">
        <w:rPr>
          <w:rFonts w:ascii="Times New Roman" w:hAnsi="Times New Roman"/>
        </w:rPr>
        <w:t>Herramientas I</w:t>
      </w:r>
      <w:r>
        <w:rPr>
          <w:rFonts w:ascii="Times New Roman" w:hAnsi="Times New Roman"/>
        </w:rPr>
        <w:t>nterpretativas</w:t>
      </w:r>
    </w:p>
    <w:p w:rsidR="00CB477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Propósito y Contexto</w:t>
      </w:r>
    </w:p>
    <w:p w:rsidR="00CB477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Estructura y Paralelos</w:t>
      </w:r>
    </w:p>
    <w:p w:rsidR="00CB477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Conectores</w:t>
      </w:r>
    </w:p>
    <w:p w:rsidR="00CB4772" w:rsidRPr="004E033A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Repetición</w:t>
      </w:r>
    </w:p>
    <w:p w:rsidR="00CB4772" w:rsidRPr="00AF4562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Uso de</w:t>
      </w:r>
      <w:r w:rsidRPr="00AF4562">
        <w:rPr>
          <w:rFonts w:ascii="Times New Roman" w:hAnsi="Times New Roman"/>
          <w:lang w:val="es-ES"/>
        </w:rPr>
        <w:t xml:space="preserve"> comentarios y otros recur</w:t>
      </w:r>
      <w:r>
        <w:rPr>
          <w:rFonts w:ascii="Times New Roman" w:hAnsi="Times New Roman"/>
          <w:lang w:val="es-ES"/>
        </w:rPr>
        <w:t>s</w:t>
      </w:r>
      <w:r w:rsidRPr="00AF4562">
        <w:rPr>
          <w:rFonts w:ascii="Times New Roman" w:hAnsi="Times New Roman"/>
          <w:lang w:val="es-ES"/>
        </w:rPr>
        <w:t>os</w:t>
      </w:r>
    </w:p>
    <w:p w:rsidR="00CB4772" w:rsidRPr="00100458" w:rsidRDefault="00CB4772" w:rsidP="00CB4772">
      <w:pPr>
        <w:pStyle w:val="ColorfulList-Accent11"/>
        <w:numPr>
          <w:ilvl w:val="1"/>
          <w:numId w:val="9"/>
        </w:numPr>
        <w:rPr>
          <w:rFonts w:ascii="Times New Roman" w:hAnsi="Times New Roman"/>
          <w:lang w:val="es-ES"/>
        </w:rPr>
      </w:pPr>
      <w:r w:rsidRPr="00706CB3">
        <w:rPr>
          <w:rFonts w:ascii="Times New Roman" w:hAnsi="Times New Roman"/>
          <w:lang w:val="es-ES"/>
        </w:rPr>
        <w:t>Estudiando pasajes difíciles y pasajes familiares</w:t>
      </w:r>
    </w:p>
    <w:p w:rsidR="00AE6C9B" w:rsidRPr="00CB4772" w:rsidRDefault="00AE6C9B">
      <w:pPr>
        <w:ind w:left="2880" w:firstLine="720"/>
        <w:rPr>
          <w:sz w:val="24"/>
          <w:lang w:val="es-ES"/>
        </w:rPr>
      </w:pPr>
    </w:p>
    <w:p w:rsidR="005E2C66" w:rsidRPr="005E2C66" w:rsidRDefault="005E2C66" w:rsidP="005E2C66">
      <w:pPr>
        <w:shd w:val="clear" w:color="auto" w:fill="FFFFFF"/>
        <w:rPr>
          <w:color w:val="222222"/>
          <w:sz w:val="16"/>
          <w:szCs w:val="16"/>
          <w:lang w:val="es-ES"/>
        </w:rPr>
      </w:pPr>
      <w:r w:rsidRPr="005E2C66">
        <w:rPr>
          <w:color w:val="191919"/>
          <w:sz w:val="16"/>
          <w:szCs w:val="16"/>
          <w:lang w:val="es-ES"/>
        </w:rPr>
        <w:t>Primera edición en español: 2019</w:t>
      </w:r>
    </w:p>
    <w:p w:rsidR="005E2C66" w:rsidRPr="005E2C66" w:rsidRDefault="005E2C66" w:rsidP="005E2C66">
      <w:pPr>
        <w:shd w:val="clear" w:color="auto" w:fill="FFFFFF"/>
        <w:rPr>
          <w:color w:val="222222"/>
          <w:sz w:val="16"/>
          <w:szCs w:val="16"/>
          <w:lang w:val="es-ES"/>
        </w:rPr>
      </w:pPr>
      <w:r w:rsidRPr="005E2C66">
        <w:rPr>
          <w:color w:val="191919"/>
          <w:sz w:val="16"/>
          <w:szCs w:val="16"/>
          <w:lang w:val="es-ES"/>
        </w:rPr>
        <w:t>Copyright © 2019 por 9Marks para esta versión española</w:t>
      </w:r>
    </w:p>
    <w:p w:rsidR="00C4249B" w:rsidRPr="005E2C66" w:rsidRDefault="00C4249B" w:rsidP="00C4249B">
      <w:pPr>
        <w:ind w:left="720" w:firstLine="720"/>
        <w:rPr>
          <w:sz w:val="24"/>
          <w:lang w:val="es-ES"/>
        </w:rPr>
      </w:pPr>
    </w:p>
    <w:p w:rsidR="00AC7579" w:rsidRDefault="00AC7579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Default="005E2C66" w:rsidP="00C4249B">
      <w:pPr>
        <w:ind w:left="720" w:firstLine="720"/>
        <w:rPr>
          <w:sz w:val="24"/>
          <w:lang w:val="es-MX"/>
        </w:rPr>
      </w:pPr>
    </w:p>
    <w:p w:rsidR="005E2C66" w:rsidRPr="00CB4772" w:rsidRDefault="005E2C66" w:rsidP="00C4249B">
      <w:pPr>
        <w:ind w:left="720" w:firstLine="720"/>
        <w:rPr>
          <w:sz w:val="24"/>
          <w:lang w:val="es-MX"/>
        </w:rPr>
      </w:pPr>
    </w:p>
    <w:p w:rsidR="004E033A" w:rsidRPr="00CB4772" w:rsidRDefault="005E2C66" w:rsidP="004E033A">
      <w:pPr>
        <w:keepNext/>
        <w:outlineLvl w:val="1"/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</w:pPr>
      <w:r w:rsidRPr="005E2C66">
        <w:rPr>
          <w:noProof/>
          <w:lang w:val="es-ES" w:eastAsia="es-ES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3659590</wp:posOffset>
            </wp:positionH>
            <wp:positionV relativeFrom="paragraph">
              <wp:posOffset>-75063</wp:posOffset>
            </wp:positionV>
            <wp:extent cx="741415" cy="682388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B4772" w:rsidRPr="00CB477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Seminarios Basícos</w:t>
      </w:r>
      <w:r w:rsidR="004E033A" w:rsidRPr="00CB477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—</w:t>
      </w:r>
      <w:r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Cómo e</w:t>
      </w:r>
      <w:r w:rsidR="00CB4772" w:rsidRPr="00CB4772">
        <w:rPr>
          <w:rFonts w:eastAsia="Times New Roman"/>
          <w:b/>
          <w:bCs/>
          <w:i/>
          <w:iCs/>
          <w:noProof/>
          <w:color w:val="auto"/>
          <w:sz w:val="28"/>
          <w:szCs w:val="28"/>
          <w:lang w:val="es-MX"/>
        </w:rPr>
        <w:t>studiar la Biblia</w:t>
      </w:r>
    </w:p>
    <w:p w:rsidR="004E033A" w:rsidRPr="00CB4772" w:rsidRDefault="00CB4772" w:rsidP="004E033A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Clase </w:t>
      </w:r>
      <w:r w:rsidR="004E033A"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3: 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Estudio </w:t>
      </w:r>
      <w:r w:rsidR="005E2C66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b</w:t>
      </w:r>
      <w:r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íblico</w:t>
      </w:r>
      <w:r w:rsidR="005E2C66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 i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nductivo</w:t>
      </w:r>
      <w:r w:rsidR="005650D8"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, Part</w:t>
      </w:r>
      <w: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>e</w:t>
      </w:r>
      <w:r w:rsidR="005650D8"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 xml:space="preserve"> 2</w:t>
      </w:r>
    </w:p>
    <w:p w:rsidR="004E033A" w:rsidRPr="00CB4772" w:rsidRDefault="004E033A" w:rsidP="004E033A">
      <w:pPr>
        <w:rPr>
          <w:rFonts w:eastAsia="Times New Roman"/>
          <w:b/>
          <w:bCs/>
          <w:noProof/>
          <w:color w:val="auto"/>
          <w:sz w:val="28"/>
          <w:szCs w:val="28"/>
          <w:lang w:val="es-MX"/>
        </w:rPr>
      </w:pPr>
      <w:r w:rsidRPr="00CB4772">
        <w:rPr>
          <w:rFonts w:eastAsia="Times New Roman"/>
          <w:b/>
          <w:bCs/>
          <w:noProof/>
          <w:color w:val="auto"/>
          <w:sz w:val="28"/>
          <w:szCs w:val="28"/>
          <w:lang w:val="es-MX"/>
        </w:rPr>
        <w:tab/>
        <w:t xml:space="preserve">      </w:t>
      </w:r>
    </w:p>
    <w:p w:rsidR="004E033A" w:rsidRPr="00CB4772" w:rsidRDefault="004E033A" w:rsidP="004E033A">
      <w:pPr>
        <w:pBdr>
          <w:bottom w:val="single" w:sz="4" w:space="1" w:color="auto"/>
        </w:pBdr>
        <w:rPr>
          <w:rFonts w:eastAsia="Times New Roman"/>
          <w:noProof/>
          <w:color w:val="auto"/>
          <w:sz w:val="24"/>
          <w:lang w:val="es-MX"/>
        </w:rPr>
      </w:pPr>
    </w:p>
    <w:p w:rsidR="004E033A" w:rsidRPr="00CB4772" w:rsidRDefault="004E033A" w:rsidP="004E033A">
      <w:pPr>
        <w:rPr>
          <w:rFonts w:eastAsia="Times New Roman"/>
          <w:noProof/>
          <w:color w:val="auto"/>
          <w:sz w:val="24"/>
          <w:lang w:val="es-MX"/>
        </w:rPr>
      </w:pPr>
    </w:p>
    <w:p w:rsidR="00AE6C9B" w:rsidRPr="00CB4772" w:rsidRDefault="00CB4772" w:rsidP="005E2C66">
      <w:pPr>
        <w:jc w:val="both"/>
        <w:rPr>
          <w:i/>
          <w:sz w:val="24"/>
          <w:lang w:val="es-MX"/>
        </w:rPr>
      </w:pPr>
      <w:r w:rsidRPr="00637355">
        <w:rPr>
          <w:i/>
          <w:sz w:val="24"/>
          <w:lang w:val="es-MX"/>
        </w:rPr>
        <w:t xml:space="preserve">«Pero sed hacedores de la palabra, y no tan solamente oidores, engañándoos a vosotros mismos. Porque si alguno es oidor de la palabra pero no hacedor de ella, éste es semejante al hombre que considera en un espejo su rostro natural. </w:t>
      </w:r>
      <w:r w:rsidRPr="00CB4772">
        <w:rPr>
          <w:i/>
          <w:sz w:val="24"/>
          <w:lang w:val="es-MX"/>
        </w:rPr>
        <w:t>Porque él se considera a sí mismo, y se va, y luego olvida cómo era».</w:t>
      </w:r>
      <w:r w:rsidRPr="00CB4772">
        <w:rPr>
          <w:rFonts w:ascii="Calibri" w:eastAsia="Calibri" w:hAnsi="Calibri" w:cs="Calibri"/>
          <w:i/>
          <w:lang w:val="es-MX"/>
        </w:rPr>
        <w:t xml:space="preserve"> </w:t>
      </w:r>
      <w:r>
        <w:rPr>
          <w:sz w:val="24"/>
        </w:rPr>
        <w:t>(Santiago</w:t>
      </w:r>
      <w:r w:rsidR="005650D8" w:rsidRPr="005650D8">
        <w:rPr>
          <w:sz w:val="24"/>
        </w:rPr>
        <w:t>1:22-24)</w:t>
      </w:r>
    </w:p>
    <w:p w:rsidR="005650D8" w:rsidRDefault="005650D8" w:rsidP="005E2C66">
      <w:pPr>
        <w:jc w:val="both"/>
        <w:rPr>
          <w:sz w:val="24"/>
        </w:rPr>
      </w:pPr>
    </w:p>
    <w:p w:rsidR="005E2C66" w:rsidRDefault="005E2C66" w:rsidP="005E2C66">
      <w:pPr>
        <w:jc w:val="both"/>
        <w:rPr>
          <w:b/>
          <w:sz w:val="24"/>
        </w:rPr>
      </w:pPr>
    </w:p>
    <w:p w:rsidR="005650D8" w:rsidRPr="005E2C66" w:rsidRDefault="005E2C66" w:rsidP="005E2C66">
      <w:pPr>
        <w:jc w:val="both"/>
        <w:rPr>
          <w:sz w:val="24"/>
          <w:lang w:val="es-ES"/>
        </w:rPr>
      </w:pPr>
      <w:r>
        <w:rPr>
          <w:b/>
          <w:sz w:val="24"/>
          <w:lang w:val="es-ES"/>
        </w:rPr>
        <w:t>A</w:t>
      </w:r>
      <w:r w:rsidR="00CB4772" w:rsidRPr="005E2C66">
        <w:rPr>
          <w:b/>
          <w:sz w:val="24"/>
          <w:lang w:val="es-ES"/>
        </w:rPr>
        <w:t>plicació</w:t>
      </w:r>
      <w:r w:rsidR="005650D8" w:rsidRPr="005E2C66">
        <w:rPr>
          <w:b/>
          <w:sz w:val="24"/>
          <w:lang w:val="es-ES"/>
        </w:rPr>
        <w:t>n</w:t>
      </w:r>
    </w:p>
    <w:p w:rsidR="005650D8" w:rsidRPr="005E2C66" w:rsidRDefault="005650D8" w:rsidP="005E2C66">
      <w:pPr>
        <w:jc w:val="both"/>
        <w:rPr>
          <w:sz w:val="24"/>
          <w:lang w:val="es-ES"/>
        </w:rPr>
      </w:pPr>
    </w:p>
    <w:p w:rsidR="005650D8" w:rsidRPr="005E2C66" w:rsidRDefault="005650D8" w:rsidP="005E2C66">
      <w:pPr>
        <w:jc w:val="both"/>
        <w:rPr>
          <w:sz w:val="24"/>
          <w:lang w:val="es-ES"/>
        </w:rPr>
      </w:pPr>
    </w:p>
    <w:p w:rsidR="005650D8" w:rsidRDefault="00CB4772" w:rsidP="005E2C66">
      <w:pPr>
        <w:jc w:val="both"/>
        <w:rPr>
          <w:sz w:val="24"/>
          <w:lang w:val="es-ES"/>
        </w:rPr>
      </w:pPr>
      <w:r w:rsidRPr="005E2C66">
        <w:rPr>
          <w:sz w:val="24"/>
          <w:lang w:val="es-ES"/>
        </w:rPr>
        <w:t>Preguntas que hacer</w:t>
      </w:r>
      <w:r w:rsidR="005E2C66">
        <w:rPr>
          <w:sz w:val="24"/>
          <w:lang w:val="es-ES"/>
        </w:rPr>
        <w:t>:</w:t>
      </w:r>
    </w:p>
    <w:p w:rsidR="005E2C66" w:rsidRPr="005E2C66" w:rsidRDefault="005E2C66" w:rsidP="005E2C66">
      <w:pPr>
        <w:jc w:val="both"/>
        <w:rPr>
          <w:sz w:val="24"/>
          <w:lang w:val="es-ES"/>
        </w:rPr>
      </w:pPr>
    </w:p>
    <w:p w:rsidR="00091DA4" w:rsidRPr="005E2C66" w:rsidRDefault="00091DA4" w:rsidP="005E2C66">
      <w:pPr>
        <w:jc w:val="both"/>
        <w:rPr>
          <w:sz w:val="24"/>
          <w:lang w:val="es-ES"/>
        </w:rPr>
      </w:pPr>
    </w:p>
    <w:p w:rsidR="005650D8" w:rsidRPr="005E2C66" w:rsidRDefault="005650D8" w:rsidP="005E2C66">
      <w:pPr>
        <w:jc w:val="both"/>
        <w:rPr>
          <w:sz w:val="24"/>
          <w:lang w:val="es-ES"/>
        </w:rPr>
      </w:pPr>
    </w:p>
    <w:p w:rsidR="005650D8" w:rsidRPr="00CB4772" w:rsidRDefault="00CB4772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CB4772">
        <w:rPr>
          <w:sz w:val="24"/>
          <w:lang w:val="es-MX"/>
        </w:rPr>
        <w:t xml:space="preserve">¿Señala este pasaje </w:t>
      </w:r>
      <w:r w:rsidRPr="00CB4772">
        <w:rPr>
          <w:i/>
          <w:sz w:val="24"/>
          <w:lang w:val="es-MX"/>
        </w:rPr>
        <w:t>pecado</w:t>
      </w:r>
      <w:r w:rsidRPr="00CB4772">
        <w:rPr>
          <w:sz w:val="24"/>
          <w:lang w:val="es-MX"/>
        </w:rPr>
        <w:t xml:space="preserve"> en mi vida?</w:t>
      </w:r>
    </w:p>
    <w:p w:rsidR="005650D8" w:rsidRPr="00CB4772" w:rsidRDefault="005650D8" w:rsidP="005E2C66">
      <w:pPr>
        <w:ind w:left="720"/>
        <w:jc w:val="both"/>
        <w:rPr>
          <w:sz w:val="24"/>
          <w:lang w:val="es-MX"/>
        </w:rPr>
      </w:pPr>
    </w:p>
    <w:p w:rsidR="005650D8" w:rsidRPr="00CB4772" w:rsidRDefault="005650D8" w:rsidP="005E2C66">
      <w:pPr>
        <w:ind w:left="720"/>
        <w:jc w:val="both"/>
        <w:rPr>
          <w:sz w:val="24"/>
          <w:lang w:val="es-MX"/>
        </w:rPr>
      </w:pPr>
    </w:p>
    <w:p w:rsidR="005650D8" w:rsidRPr="00637355" w:rsidRDefault="00CB4772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637355">
        <w:rPr>
          <w:sz w:val="24"/>
          <w:lang w:val="es-MX"/>
        </w:rPr>
        <w:t xml:space="preserve">¿Qué </w:t>
      </w:r>
      <w:r w:rsidRPr="00637355">
        <w:rPr>
          <w:i/>
          <w:sz w:val="24"/>
          <w:lang w:val="es-MX"/>
        </w:rPr>
        <w:t>suposiciones</w:t>
      </w:r>
      <w:r w:rsidRPr="00637355">
        <w:rPr>
          <w:sz w:val="24"/>
          <w:lang w:val="es-MX"/>
        </w:rPr>
        <w:t xml:space="preserve"> tiene este pasaje que yo no comparta?</w:t>
      </w:r>
    </w:p>
    <w:p w:rsidR="005650D8" w:rsidRPr="00637355" w:rsidRDefault="005650D8" w:rsidP="005E2C66">
      <w:pPr>
        <w:pStyle w:val="Prrafodelista"/>
        <w:jc w:val="both"/>
        <w:rPr>
          <w:sz w:val="24"/>
          <w:lang w:val="es-MX"/>
        </w:rPr>
      </w:pPr>
    </w:p>
    <w:p w:rsidR="005650D8" w:rsidRPr="00637355" w:rsidRDefault="005650D8" w:rsidP="005E2C66">
      <w:pPr>
        <w:pStyle w:val="Prrafodelista"/>
        <w:jc w:val="both"/>
        <w:rPr>
          <w:sz w:val="24"/>
          <w:lang w:val="es-MX"/>
        </w:rPr>
      </w:pPr>
    </w:p>
    <w:p w:rsidR="005650D8" w:rsidRPr="00F94E4C" w:rsidRDefault="00F94E4C" w:rsidP="005E2C66">
      <w:pPr>
        <w:pStyle w:val="normal0"/>
        <w:numPr>
          <w:ilvl w:val="0"/>
          <w:numId w:val="11"/>
        </w:numPr>
        <w:spacing w:after="0"/>
        <w:contextualSpacing/>
        <w:jc w:val="both"/>
        <w:rPr>
          <w:rFonts w:ascii="Times New Roman" w:eastAsia="ヒラギノ角ゴ Pro W3" w:hAnsi="Times New Roman" w:cs="Times New Roman"/>
          <w:lang w:eastAsia="en-US"/>
        </w:rPr>
      </w:pPr>
      <w:r w:rsidRPr="00F94E4C">
        <w:rPr>
          <w:rFonts w:ascii="Times New Roman" w:eastAsia="ヒラギノ角ゴ Pro W3" w:hAnsi="Times New Roman" w:cs="Times New Roman"/>
          <w:lang w:eastAsia="en-US"/>
        </w:rPr>
        <w:t xml:space="preserve">¿Hay una </w:t>
      </w:r>
      <w:r w:rsidRPr="00F94E4C">
        <w:rPr>
          <w:rFonts w:ascii="Times New Roman" w:eastAsia="ヒラギノ角ゴ Pro W3" w:hAnsi="Times New Roman" w:cs="Times New Roman"/>
          <w:i/>
          <w:lang w:eastAsia="en-US"/>
        </w:rPr>
        <w:t>palabra de ánimo</w:t>
      </w:r>
      <w:r w:rsidRPr="00F94E4C">
        <w:rPr>
          <w:rFonts w:ascii="Times New Roman" w:eastAsia="ヒラギノ角ゴ Pro W3" w:hAnsi="Times New Roman" w:cs="Times New Roman"/>
          <w:lang w:eastAsia="en-US"/>
        </w:rPr>
        <w:t xml:space="preserve"> para mí en este pasaje?</w:t>
      </w:r>
    </w:p>
    <w:p w:rsidR="005650D8" w:rsidRPr="00637355" w:rsidRDefault="005650D8" w:rsidP="005E2C66">
      <w:pPr>
        <w:pStyle w:val="Prrafodelista"/>
        <w:jc w:val="both"/>
        <w:rPr>
          <w:sz w:val="24"/>
          <w:lang w:val="es-MX"/>
        </w:rPr>
      </w:pPr>
    </w:p>
    <w:p w:rsidR="00F94E4C" w:rsidRPr="00F94E4C" w:rsidRDefault="00F94E4C" w:rsidP="005E2C66">
      <w:pPr>
        <w:pStyle w:val="Prrafodelista"/>
        <w:jc w:val="both"/>
        <w:rPr>
          <w:sz w:val="24"/>
          <w:lang w:val="es-MX"/>
        </w:rPr>
      </w:pPr>
    </w:p>
    <w:p w:rsidR="005650D8" w:rsidRPr="00F94E4C" w:rsidRDefault="00F94E4C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>
        <w:rPr>
          <w:sz w:val="24"/>
          <w:lang w:val="es-MX"/>
        </w:rPr>
        <w:t>¿H</w:t>
      </w:r>
      <w:r w:rsidRPr="00F94E4C">
        <w:rPr>
          <w:sz w:val="24"/>
          <w:lang w:val="es-MX"/>
        </w:rPr>
        <w:t xml:space="preserve">ay una </w:t>
      </w:r>
      <w:r w:rsidRPr="00F94E4C">
        <w:rPr>
          <w:i/>
          <w:sz w:val="24"/>
          <w:lang w:val="es-MX"/>
        </w:rPr>
        <w:t>promesa</w:t>
      </w:r>
      <w:r w:rsidRPr="00F94E4C">
        <w:rPr>
          <w:sz w:val="24"/>
          <w:lang w:val="es-MX"/>
        </w:rPr>
        <w:t xml:space="preserve"> </w:t>
      </w:r>
      <w:r>
        <w:rPr>
          <w:sz w:val="24"/>
          <w:lang w:val="es-MX"/>
        </w:rPr>
        <w:t xml:space="preserve">de Dios en este pasaje que sea </w:t>
      </w:r>
      <w:r w:rsidRPr="00F94E4C">
        <w:rPr>
          <w:sz w:val="24"/>
          <w:lang w:val="es-MX"/>
        </w:rPr>
        <w:t>verdad para mí?</w:t>
      </w:r>
    </w:p>
    <w:p w:rsidR="005650D8" w:rsidRPr="00F94E4C" w:rsidRDefault="005650D8" w:rsidP="005E2C66">
      <w:pPr>
        <w:pStyle w:val="Prrafodelista"/>
        <w:jc w:val="both"/>
        <w:rPr>
          <w:sz w:val="24"/>
          <w:lang w:val="es-MX"/>
        </w:rPr>
      </w:pPr>
    </w:p>
    <w:p w:rsidR="005650D8" w:rsidRPr="00F94E4C" w:rsidRDefault="005650D8" w:rsidP="005E2C66">
      <w:pPr>
        <w:pStyle w:val="Prrafodelista"/>
        <w:jc w:val="both"/>
        <w:rPr>
          <w:sz w:val="24"/>
          <w:lang w:val="es-MX"/>
        </w:rPr>
      </w:pPr>
    </w:p>
    <w:p w:rsidR="005650D8" w:rsidRPr="00637355" w:rsidRDefault="00F94E4C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F94E4C">
        <w:rPr>
          <w:sz w:val="24"/>
          <w:lang w:val="es-MX"/>
        </w:rPr>
        <w:t>¿Me</w:t>
      </w:r>
      <w:r w:rsidRPr="00F94E4C">
        <w:rPr>
          <w:rFonts w:ascii="Calibri" w:eastAsia="Calibri" w:hAnsi="Calibri" w:cs="Calibri"/>
          <w:lang w:val="es-MX"/>
        </w:rPr>
        <w:t xml:space="preserve"> </w:t>
      </w:r>
      <w:r w:rsidRPr="00F94E4C">
        <w:rPr>
          <w:sz w:val="24"/>
          <w:lang w:val="es-MX"/>
        </w:rPr>
        <w:t xml:space="preserve">enseña este pasaje algo acerca de quién es </w:t>
      </w:r>
      <w:r w:rsidRPr="00F94E4C">
        <w:rPr>
          <w:i/>
          <w:sz w:val="24"/>
          <w:lang w:val="es-MX"/>
        </w:rPr>
        <w:t>Dios</w:t>
      </w:r>
      <w:r w:rsidRPr="00F94E4C">
        <w:rPr>
          <w:sz w:val="24"/>
          <w:lang w:val="es-MX"/>
        </w:rPr>
        <w:t>?</w:t>
      </w:r>
    </w:p>
    <w:p w:rsidR="005650D8" w:rsidRPr="00637355" w:rsidRDefault="005650D8" w:rsidP="005E2C66">
      <w:pPr>
        <w:pStyle w:val="Prrafodelista"/>
        <w:jc w:val="both"/>
        <w:rPr>
          <w:sz w:val="24"/>
          <w:lang w:val="es-MX"/>
        </w:rPr>
      </w:pPr>
    </w:p>
    <w:p w:rsidR="005650D8" w:rsidRPr="00637355" w:rsidRDefault="005650D8" w:rsidP="005E2C66">
      <w:pPr>
        <w:pStyle w:val="Prrafodelista"/>
        <w:jc w:val="both"/>
        <w:rPr>
          <w:sz w:val="24"/>
          <w:lang w:val="es-MX"/>
        </w:rPr>
      </w:pPr>
    </w:p>
    <w:p w:rsidR="00F94E4C" w:rsidRPr="00637355" w:rsidRDefault="00F94E4C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F94E4C">
        <w:rPr>
          <w:sz w:val="24"/>
          <w:lang w:val="es-MX"/>
        </w:rPr>
        <w:t>¿Me enseña este pasaje algo acerca de mí mismo?</w:t>
      </w:r>
    </w:p>
    <w:p w:rsidR="00F94E4C" w:rsidRPr="00637355" w:rsidRDefault="00F94E4C" w:rsidP="005E2C66">
      <w:pPr>
        <w:ind w:left="720"/>
        <w:jc w:val="both"/>
        <w:rPr>
          <w:sz w:val="24"/>
          <w:lang w:val="es-MX"/>
        </w:rPr>
      </w:pPr>
    </w:p>
    <w:p w:rsidR="005650D8" w:rsidRPr="00637355" w:rsidRDefault="00F94E4C" w:rsidP="005E2C66">
      <w:pPr>
        <w:ind w:left="720"/>
        <w:jc w:val="both"/>
        <w:rPr>
          <w:sz w:val="24"/>
          <w:lang w:val="es-MX"/>
        </w:rPr>
      </w:pPr>
      <w:r w:rsidRPr="00637355">
        <w:rPr>
          <w:sz w:val="24"/>
          <w:lang w:val="es-MX"/>
        </w:rPr>
        <w:t xml:space="preserve"> </w:t>
      </w:r>
    </w:p>
    <w:p w:rsidR="00F94E4C" w:rsidRPr="00637355" w:rsidRDefault="00F94E4C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637355">
        <w:rPr>
          <w:sz w:val="24"/>
          <w:lang w:val="es-MX"/>
        </w:rPr>
        <w:lastRenderedPageBreak/>
        <w:t xml:space="preserve">¿Qué evidencia para mi </w:t>
      </w:r>
      <w:r w:rsidRPr="00637355">
        <w:rPr>
          <w:i/>
          <w:sz w:val="24"/>
          <w:lang w:val="es-MX"/>
        </w:rPr>
        <w:t>fe</w:t>
      </w:r>
      <w:r w:rsidRPr="00637355">
        <w:rPr>
          <w:sz w:val="24"/>
          <w:lang w:val="es-MX"/>
        </w:rPr>
        <w:t xml:space="preserve"> me da este pasaje?</w:t>
      </w:r>
    </w:p>
    <w:p w:rsidR="005650D8" w:rsidRPr="00637355" w:rsidRDefault="00F94E4C" w:rsidP="005E2C66">
      <w:pPr>
        <w:ind w:left="720"/>
        <w:jc w:val="both"/>
        <w:rPr>
          <w:sz w:val="24"/>
          <w:lang w:val="es-MX"/>
        </w:rPr>
      </w:pPr>
      <w:r w:rsidRPr="00637355">
        <w:rPr>
          <w:sz w:val="24"/>
          <w:lang w:val="es-MX"/>
        </w:rPr>
        <w:t xml:space="preserve"> </w:t>
      </w:r>
    </w:p>
    <w:p w:rsidR="005650D8" w:rsidRPr="00637355" w:rsidRDefault="005650D8" w:rsidP="005E2C66">
      <w:pPr>
        <w:pStyle w:val="Prrafodelista"/>
        <w:jc w:val="both"/>
        <w:rPr>
          <w:sz w:val="24"/>
          <w:lang w:val="es-MX"/>
        </w:rPr>
      </w:pPr>
    </w:p>
    <w:p w:rsidR="005650D8" w:rsidRDefault="00F94E4C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F94E4C">
        <w:rPr>
          <w:sz w:val="24"/>
          <w:lang w:val="es-MX"/>
        </w:rPr>
        <w:t>¿Qué voy a</w:t>
      </w:r>
      <w:r w:rsidRPr="00F94E4C">
        <w:rPr>
          <w:i/>
          <w:sz w:val="24"/>
          <w:lang w:val="es-MX"/>
        </w:rPr>
        <w:t xml:space="preserve"> hacer</w:t>
      </w:r>
      <w:r w:rsidRPr="00F94E4C">
        <w:rPr>
          <w:sz w:val="24"/>
          <w:lang w:val="es-MX"/>
        </w:rPr>
        <w:t xml:space="preserve"> diferente ahora?</w:t>
      </w:r>
    </w:p>
    <w:p w:rsidR="00F94E4C" w:rsidRPr="00F94E4C" w:rsidRDefault="00F94E4C" w:rsidP="005E2C66">
      <w:pPr>
        <w:ind w:left="720"/>
        <w:jc w:val="both"/>
        <w:rPr>
          <w:sz w:val="24"/>
          <w:lang w:val="es-MX"/>
        </w:rPr>
      </w:pPr>
    </w:p>
    <w:p w:rsidR="005650D8" w:rsidRPr="00F94E4C" w:rsidRDefault="005650D8" w:rsidP="005E2C66">
      <w:pPr>
        <w:pStyle w:val="Prrafodelista"/>
        <w:jc w:val="both"/>
        <w:rPr>
          <w:sz w:val="24"/>
          <w:lang w:val="es-MX"/>
        </w:rPr>
      </w:pPr>
    </w:p>
    <w:p w:rsidR="005650D8" w:rsidRPr="00F94E4C" w:rsidRDefault="00F94E4C" w:rsidP="005E2C66">
      <w:pPr>
        <w:pStyle w:val="normal0"/>
        <w:numPr>
          <w:ilvl w:val="0"/>
          <w:numId w:val="11"/>
        </w:numPr>
        <w:spacing w:after="0"/>
        <w:contextualSpacing/>
        <w:jc w:val="both"/>
        <w:rPr>
          <w:rFonts w:ascii="Times New Roman" w:eastAsia="ヒラギノ角ゴ Pro W3" w:hAnsi="Times New Roman" w:cs="Times New Roman"/>
          <w:lang w:eastAsia="en-US"/>
        </w:rPr>
      </w:pPr>
      <w:r w:rsidRPr="00F94E4C">
        <w:rPr>
          <w:rFonts w:ascii="Times New Roman" w:eastAsia="ヒラギノ角ゴ Pro W3" w:hAnsi="Times New Roman" w:cs="Times New Roman"/>
          <w:lang w:eastAsia="en-US"/>
        </w:rPr>
        <w:t xml:space="preserve">¿De qué manera puedo modelar, compartir o enseñar esta verdad a fin de que </w:t>
      </w:r>
      <w:r w:rsidRPr="00F94E4C">
        <w:rPr>
          <w:rFonts w:ascii="Times New Roman" w:eastAsia="ヒラギノ角ゴ Pro W3" w:hAnsi="Times New Roman" w:cs="Times New Roman"/>
          <w:i/>
          <w:lang w:eastAsia="en-US"/>
        </w:rPr>
        <w:t>otros</w:t>
      </w:r>
      <w:r w:rsidRPr="00F94E4C">
        <w:rPr>
          <w:rFonts w:ascii="Times New Roman" w:eastAsia="ヒラギノ角ゴ Pro W3" w:hAnsi="Times New Roman" w:cs="Times New Roman"/>
          <w:lang w:eastAsia="en-US"/>
        </w:rPr>
        <w:t xml:space="preserve"> también sean animados por ella?</w:t>
      </w:r>
    </w:p>
    <w:p w:rsidR="00F94E4C" w:rsidRPr="00F94E4C" w:rsidRDefault="00F94E4C" w:rsidP="005E2C66">
      <w:pPr>
        <w:pStyle w:val="normal0"/>
        <w:spacing w:after="0"/>
        <w:ind w:left="720"/>
        <w:contextualSpacing/>
        <w:jc w:val="both"/>
        <w:rPr>
          <w:rFonts w:ascii="Times New Roman" w:eastAsia="ヒラギノ角ゴ Pro W3" w:hAnsi="Times New Roman" w:cs="Times New Roman"/>
          <w:lang w:eastAsia="en-US"/>
        </w:rPr>
      </w:pPr>
    </w:p>
    <w:p w:rsidR="005650D8" w:rsidRPr="00F94E4C" w:rsidRDefault="005650D8" w:rsidP="005E2C66">
      <w:pPr>
        <w:pStyle w:val="Prrafodelista"/>
        <w:jc w:val="both"/>
        <w:rPr>
          <w:sz w:val="24"/>
          <w:lang w:val="es-MX"/>
        </w:rPr>
      </w:pPr>
    </w:p>
    <w:p w:rsidR="00F94E4C" w:rsidRDefault="00F94E4C" w:rsidP="005E2C66">
      <w:pPr>
        <w:numPr>
          <w:ilvl w:val="0"/>
          <w:numId w:val="11"/>
        </w:numPr>
        <w:jc w:val="both"/>
        <w:rPr>
          <w:sz w:val="24"/>
          <w:lang w:val="es-MX"/>
        </w:rPr>
      </w:pPr>
      <w:r w:rsidRPr="00F94E4C">
        <w:rPr>
          <w:sz w:val="24"/>
          <w:lang w:val="es-MX"/>
        </w:rPr>
        <w:t xml:space="preserve">¿Qué aplicación tiene este pasaje para nosotros como </w:t>
      </w:r>
      <w:r w:rsidRPr="00F94E4C">
        <w:rPr>
          <w:i/>
          <w:sz w:val="24"/>
          <w:lang w:val="es-MX"/>
        </w:rPr>
        <w:t>familia</w:t>
      </w:r>
      <w:r w:rsidRPr="00F94E4C">
        <w:rPr>
          <w:sz w:val="24"/>
          <w:lang w:val="es-MX"/>
        </w:rPr>
        <w:t xml:space="preserve"> o como </w:t>
      </w:r>
      <w:r w:rsidRPr="00F94E4C">
        <w:rPr>
          <w:i/>
          <w:sz w:val="24"/>
          <w:lang w:val="es-MX"/>
        </w:rPr>
        <w:t>iglesia</w:t>
      </w:r>
      <w:r w:rsidRPr="00F94E4C">
        <w:rPr>
          <w:sz w:val="24"/>
          <w:lang w:val="es-MX"/>
        </w:rPr>
        <w:t>?</w:t>
      </w:r>
    </w:p>
    <w:p w:rsidR="005650D8" w:rsidRPr="00F94E4C" w:rsidRDefault="00F94E4C" w:rsidP="005E2C66">
      <w:pPr>
        <w:ind w:left="720"/>
        <w:jc w:val="both"/>
        <w:rPr>
          <w:sz w:val="24"/>
          <w:lang w:val="es-MX"/>
        </w:rPr>
      </w:pPr>
      <w:r w:rsidRPr="00F94E4C">
        <w:rPr>
          <w:sz w:val="24"/>
          <w:lang w:val="es-MX"/>
        </w:rPr>
        <w:t xml:space="preserve"> </w:t>
      </w:r>
    </w:p>
    <w:p w:rsidR="005650D8" w:rsidRPr="00F94E4C" w:rsidRDefault="005650D8" w:rsidP="005E2C66">
      <w:pPr>
        <w:jc w:val="both"/>
        <w:rPr>
          <w:sz w:val="24"/>
          <w:lang w:val="es-MX"/>
        </w:rPr>
      </w:pPr>
    </w:p>
    <w:p w:rsidR="005650D8" w:rsidRDefault="00F94E4C" w:rsidP="005E2C66">
      <w:pPr>
        <w:jc w:val="both"/>
        <w:rPr>
          <w:sz w:val="24"/>
        </w:rPr>
      </w:pPr>
      <w:r>
        <w:rPr>
          <w:sz w:val="24"/>
        </w:rPr>
        <w:t>Directrices a seguir</w:t>
      </w:r>
    </w:p>
    <w:p w:rsidR="005650D8" w:rsidRDefault="005650D8" w:rsidP="005E2C66">
      <w:pPr>
        <w:jc w:val="both"/>
        <w:rPr>
          <w:sz w:val="24"/>
        </w:rPr>
      </w:pPr>
    </w:p>
    <w:p w:rsidR="005650D8" w:rsidRDefault="005650D8" w:rsidP="005E2C66">
      <w:pPr>
        <w:jc w:val="both"/>
        <w:rPr>
          <w:sz w:val="24"/>
        </w:rPr>
      </w:pPr>
    </w:p>
    <w:p w:rsidR="005650D8" w:rsidRDefault="00F94E4C" w:rsidP="005E2C66">
      <w:pPr>
        <w:pStyle w:val="Prrafode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Orar</w:t>
      </w:r>
    </w:p>
    <w:p w:rsidR="005650D8" w:rsidRDefault="005650D8" w:rsidP="005E2C66">
      <w:pPr>
        <w:jc w:val="both"/>
        <w:rPr>
          <w:sz w:val="24"/>
        </w:rPr>
      </w:pPr>
    </w:p>
    <w:p w:rsidR="005650D8" w:rsidRDefault="005650D8" w:rsidP="005E2C66">
      <w:pPr>
        <w:jc w:val="both"/>
        <w:rPr>
          <w:sz w:val="24"/>
        </w:rPr>
      </w:pPr>
    </w:p>
    <w:p w:rsidR="005650D8" w:rsidRDefault="00F94E4C" w:rsidP="005E2C66">
      <w:pPr>
        <w:pStyle w:val="Prrafode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Pensar</w:t>
      </w:r>
    </w:p>
    <w:p w:rsidR="005650D8" w:rsidRDefault="005650D8" w:rsidP="005E2C66">
      <w:pPr>
        <w:pStyle w:val="Prrafodelista"/>
        <w:jc w:val="both"/>
        <w:rPr>
          <w:sz w:val="24"/>
        </w:rPr>
      </w:pPr>
    </w:p>
    <w:p w:rsidR="005650D8" w:rsidRPr="005650D8" w:rsidRDefault="005650D8" w:rsidP="005E2C66">
      <w:pPr>
        <w:pStyle w:val="Prrafodelista"/>
        <w:jc w:val="both"/>
        <w:rPr>
          <w:sz w:val="24"/>
        </w:rPr>
      </w:pPr>
    </w:p>
    <w:p w:rsidR="005650D8" w:rsidRDefault="00F94E4C" w:rsidP="005E2C66">
      <w:pPr>
        <w:pStyle w:val="Prrafode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Escribir</w:t>
      </w:r>
    </w:p>
    <w:p w:rsidR="005650D8" w:rsidRDefault="005650D8" w:rsidP="005E2C66">
      <w:pPr>
        <w:pStyle w:val="Prrafodelista"/>
        <w:jc w:val="both"/>
        <w:rPr>
          <w:sz w:val="24"/>
        </w:rPr>
      </w:pPr>
    </w:p>
    <w:p w:rsidR="005650D8" w:rsidRPr="005650D8" w:rsidRDefault="005650D8" w:rsidP="005E2C66">
      <w:pPr>
        <w:pStyle w:val="Prrafodelista"/>
        <w:jc w:val="both"/>
        <w:rPr>
          <w:sz w:val="24"/>
        </w:rPr>
      </w:pPr>
    </w:p>
    <w:p w:rsidR="005650D8" w:rsidRDefault="00F94E4C" w:rsidP="005E2C66">
      <w:pPr>
        <w:pStyle w:val="Prrafode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Hablar</w:t>
      </w:r>
    </w:p>
    <w:p w:rsidR="005650D8" w:rsidRDefault="005650D8" w:rsidP="005E2C66">
      <w:pPr>
        <w:pStyle w:val="Prrafodelista"/>
        <w:jc w:val="both"/>
        <w:rPr>
          <w:sz w:val="24"/>
        </w:rPr>
      </w:pPr>
    </w:p>
    <w:p w:rsidR="005650D8" w:rsidRPr="005650D8" w:rsidRDefault="005650D8" w:rsidP="005E2C66">
      <w:pPr>
        <w:pStyle w:val="Prrafodelista"/>
        <w:jc w:val="both"/>
        <w:rPr>
          <w:sz w:val="24"/>
        </w:rPr>
      </w:pPr>
    </w:p>
    <w:p w:rsidR="005650D8" w:rsidRPr="005650D8" w:rsidRDefault="00F94E4C" w:rsidP="005E2C66">
      <w:pPr>
        <w:pStyle w:val="Prrafodelista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Escuchar</w:t>
      </w:r>
    </w:p>
    <w:p w:rsidR="00091DA4" w:rsidRPr="004E033A" w:rsidRDefault="00091DA4" w:rsidP="005E2C66">
      <w:pPr>
        <w:jc w:val="both"/>
        <w:rPr>
          <w:sz w:val="24"/>
        </w:rPr>
      </w:pPr>
    </w:p>
    <w:p w:rsidR="00091DA4" w:rsidRPr="004E033A" w:rsidRDefault="00091DA4" w:rsidP="005E2C66">
      <w:pPr>
        <w:ind w:left="360"/>
        <w:jc w:val="both"/>
        <w:rPr>
          <w:sz w:val="24"/>
        </w:rPr>
      </w:pPr>
    </w:p>
    <w:p w:rsidR="00FB4CC1" w:rsidRPr="004E033A" w:rsidRDefault="00FB4CC1" w:rsidP="005E2C66">
      <w:pPr>
        <w:ind w:left="360"/>
        <w:jc w:val="both"/>
        <w:rPr>
          <w:sz w:val="24"/>
        </w:rPr>
      </w:pPr>
    </w:p>
    <w:p w:rsidR="00FB4CC1" w:rsidRPr="004E033A" w:rsidRDefault="00FB4CC1" w:rsidP="005E2C66">
      <w:pPr>
        <w:ind w:left="360"/>
        <w:jc w:val="both"/>
        <w:rPr>
          <w:sz w:val="24"/>
        </w:rPr>
      </w:pPr>
    </w:p>
    <w:p w:rsidR="00FB4CC1" w:rsidRPr="004E033A" w:rsidRDefault="00FB4CC1" w:rsidP="005E2C66">
      <w:pPr>
        <w:ind w:left="360"/>
        <w:jc w:val="both"/>
        <w:rPr>
          <w:sz w:val="24"/>
        </w:rPr>
      </w:pPr>
    </w:p>
    <w:p w:rsidR="00FB4CC1" w:rsidRPr="004E033A" w:rsidRDefault="00FB4CC1" w:rsidP="005E2C66">
      <w:pPr>
        <w:ind w:left="360"/>
        <w:jc w:val="both"/>
        <w:rPr>
          <w:sz w:val="24"/>
        </w:rPr>
      </w:pPr>
    </w:p>
    <w:p w:rsidR="00FB4CC1" w:rsidRPr="004E033A" w:rsidRDefault="00FB4CC1" w:rsidP="005E2C66">
      <w:pPr>
        <w:ind w:left="360"/>
        <w:jc w:val="both"/>
        <w:rPr>
          <w:sz w:val="24"/>
        </w:rPr>
      </w:pPr>
    </w:p>
    <w:p w:rsidR="00FB4CC1" w:rsidRDefault="00FB4CC1" w:rsidP="005E2C66">
      <w:pPr>
        <w:ind w:left="360"/>
        <w:jc w:val="both"/>
        <w:rPr>
          <w:sz w:val="24"/>
        </w:rPr>
      </w:pPr>
    </w:p>
    <w:p w:rsidR="00F94E4C" w:rsidRPr="004E033A" w:rsidRDefault="00F94E4C" w:rsidP="005E2C66">
      <w:pPr>
        <w:ind w:left="360"/>
        <w:jc w:val="both"/>
        <w:rPr>
          <w:sz w:val="24"/>
        </w:rPr>
      </w:pPr>
    </w:p>
    <w:p w:rsidR="004307A1" w:rsidRPr="00637355" w:rsidRDefault="00D03817" w:rsidP="005E2C66">
      <w:pPr>
        <w:jc w:val="both"/>
        <w:rPr>
          <w:b/>
          <w:sz w:val="24"/>
          <w:lang w:val="es-MX"/>
        </w:rPr>
      </w:pPr>
      <w:r w:rsidRPr="00637355">
        <w:rPr>
          <w:b/>
          <w:sz w:val="24"/>
          <w:lang w:val="es-MX"/>
        </w:rPr>
        <w:lastRenderedPageBreak/>
        <w:t>E</w:t>
      </w:r>
      <w:r w:rsidR="00CB4772" w:rsidRPr="00637355">
        <w:rPr>
          <w:b/>
          <w:sz w:val="24"/>
          <w:lang w:val="es-MX"/>
        </w:rPr>
        <w:t>jemplo: Filipenses 2:</w:t>
      </w:r>
      <w:r w:rsidR="005650D8" w:rsidRPr="00637355">
        <w:rPr>
          <w:b/>
          <w:sz w:val="24"/>
          <w:lang w:val="es-MX"/>
        </w:rPr>
        <w:t>19-30</w:t>
      </w:r>
    </w:p>
    <w:p w:rsidR="00645D8D" w:rsidRDefault="005E2C66" w:rsidP="005E2C66">
      <w:pPr>
        <w:pStyle w:val="NormalWeb"/>
        <w:spacing w:line="360" w:lineRule="auto"/>
        <w:jc w:val="both"/>
        <w:rPr>
          <w:rStyle w:val="text"/>
        </w:rPr>
      </w:pPr>
      <w:r>
        <w:rPr>
          <w:rStyle w:val="text"/>
        </w:rPr>
        <w:t>«</w:t>
      </w:r>
      <w:r w:rsidR="0074401D" w:rsidRPr="0074401D">
        <w:rPr>
          <w:rStyle w:val="text"/>
          <w:vertAlign w:val="superscript"/>
        </w:rPr>
        <w:t xml:space="preserve">19 </w:t>
      </w:r>
      <w:r w:rsidR="0074401D">
        <w:rPr>
          <w:rStyle w:val="text"/>
        </w:rPr>
        <w:t xml:space="preserve">Espero en el Señor Jesús enviaros pronto a Timoteo, para que yo también esté de buen ánimo al saber de vuestro estado; </w:t>
      </w:r>
      <w:r w:rsidR="0074401D">
        <w:rPr>
          <w:rStyle w:val="text"/>
          <w:vertAlign w:val="superscript"/>
        </w:rPr>
        <w:t>20 </w:t>
      </w:r>
      <w:r w:rsidR="0074401D">
        <w:rPr>
          <w:rStyle w:val="text"/>
        </w:rPr>
        <w:t xml:space="preserve">pues a ninguno tengo del mismo ánimo, y que tan sinceramente se interese por vosotros. </w:t>
      </w:r>
      <w:r w:rsidR="0074401D">
        <w:rPr>
          <w:rStyle w:val="text"/>
          <w:vertAlign w:val="superscript"/>
        </w:rPr>
        <w:t>21 </w:t>
      </w:r>
      <w:r w:rsidR="0074401D">
        <w:rPr>
          <w:rStyle w:val="text"/>
        </w:rPr>
        <w:t xml:space="preserve">Porque todos buscan lo suyo propio, no lo que es de Cristo Jesús. </w:t>
      </w:r>
      <w:r w:rsidR="0074401D">
        <w:rPr>
          <w:rStyle w:val="text"/>
          <w:vertAlign w:val="superscript"/>
        </w:rPr>
        <w:t>22 </w:t>
      </w:r>
      <w:r w:rsidR="0074401D">
        <w:rPr>
          <w:rStyle w:val="text"/>
        </w:rPr>
        <w:t xml:space="preserve">Pero ya conocéis los méritos de él, que como hijo a padre ha servido conmigo en el evangelio. </w:t>
      </w:r>
      <w:r w:rsidR="0074401D">
        <w:rPr>
          <w:rStyle w:val="text"/>
          <w:vertAlign w:val="superscript"/>
        </w:rPr>
        <w:t>23 </w:t>
      </w:r>
      <w:r w:rsidR="0074401D">
        <w:rPr>
          <w:rStyle w:val="text"/>
        </w:rPr>
        <w:t xml:space="preserve">Así que a éste espero enviaros, luego que yo vea cómo van mis asuntos; </w:t>
      </w:r>
      <w:r w:rsidR="0074401D">
        <w:rPr>
          <w:rStyle w:val="text"/>
          <w:vertAlign w:val="superscript"/>
        </w:rPr>
        <w:t>24 </w:t>
      </w:r>
      <w:r w:rsidR="0074401D">
        <w:rPr>
          <w:rStyle w:val="text"/>
        </w:rPr>
        <w:t>y confío en el Señor que yo también iré pronto a vosotros</w:t>
      </w:r>
      <w:r w:rsidRPr="005E2C66">
        <w:t xml:space="preserve"> </w:t>
      </w:r>
      <w:r w:rsidRPr="005E2C66">
        <w:rPr>
          <w:rStyle w:val="text"/>
        </w:rPr>
        <w:t>»</w:t>
      </w:r>
      <w:r w:rsidR="0074401D">
        <w:rPr>
          <w:rStyle w:val="text"/>
        </w:rPr>
        <w:t xml:space="preserve">. </w:t>
      </w:r>
    </w:p>
    <w:p w:rsidR="006A5218" w:rsidRPr="0074401D" w:rsidRDefault="006A5218" w:rsidP="005E2C66">
      <w:pPr>
        <w:pStyle w:val="NormalWeb"/>
        <w:spacing w:line="360" w:lineRule="auto"/>
        <w:jc w:val="both"/>
      </w:pPr>
    </w:p>
    <w:p w:rsidR="006A5218" w:rsidRDefault="005E2C66" w:rsidP="005E2C66">
      <w:pPr>
        <w:pStyle w:val="NormalWeb"/>
        <w:spacing w:line="360" w:lineRule="auto"/>
        <w:jc w:val="both"/>
      </w:pPr>
      <w:r w:rsidRPr="005E2C66">
        <w:rPr>
          <w:rStyle w:val="text"/>
        </w:rPr>
        <w:t>«</w:t>
      </w:r>
      <w:r w:rsidR="006A5218">
        <w:rPr>
          <w:rStyle w:val="text"/>
          <w:vertAlign w:val="superscript"/>
        </w:rPr>
        <w:t>25 </w:t>
      </w:r>
      <w:r w:rsidR="006A5218">
        <w:rPr>
          <w:rStyle w:val="text"/>
        </w:rPr>
        <w:t xml:space="preserve">Mas tuve por necesario enviaros a Epafrodito, mi hermano y colaborador y compañero de milicia, vuestro mensajero, y ministrador de mis necesidades; </w:t>
      </w:r>
      <w:r w:rsidR="006A5218">
        <w:rPr>
          <w:rStyle w:val="text"/>
          <w:vertAlign w:val="superscript"/>
        </w:rPr>
        <w:t>26 </w:t>
      </w:r>
      <w:r w:rsidR="006A5218">
        <w:rPr>
          <w:rStyle w:val="text"/>
        </w:rPr>
        <w:t xml:space="preserve">porque él tenía gran deseo de veros a todos vosotros, y gravemente se angustió porque habíais oído que había enfermado. </w:t>
      </w:r>
      <w:r w:rsidR="006A5218">
        <w:rPr>
          <w:rStyle w:val="text"/>
          <w:vertAlign w:val="superscript"/>
        </w:rPr>
        <w:t>27 </w:t>
      </w:r>
      <w:r w:rsidR="006A5218">
        <w:rPr>
          <w:rStyle w:val="text"/>
        </w:rPr>
        <w:t xml:space="preserve">Pues en verdad estuvo enfermo, a punto de morir; pero Dios tuvo misericordia de él, y no solamente de él, sino también de mí, para que yo no tuviese tristeza sobre tristeza. </w:t>
      </w:r>
      <w:r w:rsidR="006A5218">
        <w:rPr>
          <w:rStyle w:val="text"/>
          <w:vertAlign w:val="superscript"/>
        </w:rPr>
        <w:t>28 </w:t>
      </w:r>
      <w:r w:rsidR="006A5218">
        <w:rPr>
          <w:rStyle w:val="text"/>
        </w:rPr>
        <w:t xml:space="preserve">Así que le envío con mayor solicitud, para que al verle de nuevo, os gocéis, y yo esté con menos tristeza. </w:t>
      </w:r>
      <w:r w:rsidR="006A5218">
        <w:rPr>
          <w:rStyle w:val="text"/>
          <w:vertAlign w:val="superscript"/>
        </w:rPr>
        <w:t>29 </w:t>
      </w:r>
      <w:r w:rsidR="006A5218">
        <w:rPr>
          <w:rStyle w:val="text"/>
        </w:rPr>
        <w:t xml:space="preserve">Recibidle, pues, en el Señor, con todo gozo, y tened en estima a los que son como él; </w:t>
      </w:r>
      <w:r w:rsidR="006A5218">
        <w:rPr>
          <w:rStyle w:val="text"/>
          <w:vertAlign w:val="superscript"/>
        </w:rPr>
        <w:t>30 </w:t>
      </w:r>
      <w:r w:rsidR="006A5218">
        <w:rPr>
          <w:rStyle w:val="text"/>
        </w:rPr>
        <w:t>porque por la obra de Cristo estuvo próximo a la muerte, exponiendo su vida para suplir lo que fal</w:t>
      </w:r>
      <w:r>
        <w:rPr>
          <w:rStyle w:val="text"/>
        </w:rPr>
        <w:t>taba en vuestro servicio por mí</w:t>
      </w:r>
      <w:r w:rsidRPr="005E2C66">
        <w:rPr>
          <w:rStyle w:val="text"/>
        </w:rPr>
        <w:t>»</w:t>
      </w:r>
      <w:r>
        <w:rPr>
          <w:rStyle w:val="text"/>
        </w:rPr>
        <w:t>.</w:t>
      </w:r>
      <w:r w:rsidR="006A5218">
        <w:rPr>
          <w:rStyle w:val="text"/>
        </w:rPr>
        <w:t xml:space="preserve"> </w:t>
      </w:r>
    </w:p>
    <w:p w:rsidR="006A5218" w:rsidRPr="003A346F" w:rsidRDefault="006A5218" w:rsidP="005650D8">
      <w:pPr>
        <w:widowControl w:val="0"/>
        <w:autoSpaceDE w:val="0"/>
        <w:autoSpaceDN w:val="0"/>
        <w:adjustRightInd w:val="0"/>
        <w:spacing w:line="480" w:lineRule="auto"/>
        <w:rPr>
          <w:rFonts w:eastAsia="Times New Roman"/>
          <w:bCs/>
          <w:color w:val="auto"/>
          <w:sz w:val="24"/>
          <w:vertAlign w:val="superscript"/>
          <w:lang w:val="es-ES"/>
        </w:rPr>
      </w:pPr>
    </w:p>
    <w:p w:rsidR="008E37AD" w:rsidRPr="00B70BE4" w:rsidRDefault="002F0367" w:rsidP="005650D8">
      <w:pPr>
        <w:widowControl w:val="0"/>
        <w:autoSpaceDE w:val="0"/>
        <w:autoSpaceDN w:val="0"/>
        <w:adjustRightInd w:val="0"/>
        <w:spacing w:line="480" w:lineRule="auto"/>
        <w:rPr>
          <w:sz w:val="24"/>
          <w:lang w:val="es-ES"/>
        </w:rPr>
      </w:pPr>
      <w:bookmarkStart w:id="0" w:name="_GoBack"/>
      <w:bookmarkEnd w:id="0"/>
      <w:r>
        <w:rPr>
          <w:noProof/>
          <w:sz w:val="24"/>
          <w:lang w:val="es-ES" w:eastAsia="es-E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-425668</wp:posOffset>
            </wp:positionH>
            <wp:positionV relativeFrom="paragraph">
              <wp:posOffset>-315310</wp:posOffset>
            </wp:positionV>
            <wp:extent cx="9990258" cy="7595073"/>
            <wp:effectExtent l="19050" t="0" r="0" b="0"/>
            <wp:wrapNone/>
            <wp:docPr id="2" name="Imagen 2" descr="C:\Users\Nazareth\Desktop\Analisisespañ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areth\Desktop\Analisisespaño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396" cy="759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46F">
        <w:rPr>
          <w:noProof/>
          <w:sz w:val="24"/>
          <w:lang w:val="es-ES" w:eastAsia="es-ES"/>
        </w:rPr>
        <w:t xml:space="preserve">   </w:t>
      </w:r>
    </w:p>
    <w:sectPr w:rsidR="008E37AD" w:rsidRPr="00B70BE4" w:rsidSect="004E033A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96" w:rsidRDefault="00956B96">
      <w:r>
        <w:separator/>
      </w:r>
    </w:p>
  </w:endnote>
  <w:endnote w:type="continuationSeparator" w:id="1">
    <w:p w:rsidR="00956B96" w:rsidRDefault="0095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96" w:rsidRDefault="00956B96">
      <w:r>
        <w:separator/>
      </w:r>
    </w:p>
  </w:footnote>
  <w:footnote w:type="continuationSeparator" w:id="1">
    <w:p w:rsidR="00956B96" w:rsidRDefault="00956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20A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>
    <w:nsid w:val="017231DD"/>
    <w:multiLevelType w:val="hybridMultilevel"/>
    <w:tmpl w:val="8BB6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E5AFF"/>
    <w:multiLevelType w:val="multilevel"/>
    <w:tmpl w:val="749CDE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E1239"/>
    <w:multiLevelType w:val="hybridMultilevel"/>
    <w:tmpl w:val="8400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2801"/>
  <w:stylePaneSortMethod w:val="0000"/>
  <w:defaultTabStop w:val="720"/>
  <w:hyphenationZone w:val="425"/>
  <w:defaultTableStyle w:val="Normal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4578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353B6"/>
    <w:rsid w:val="000242A0"/>
    <w:rsid w:val="0008585F"/>
    <w:rsid w:val="00091DA4"/>
    <w:rsid w:val="0010771D"/>
    <w:rsid w:val="0017716B"/>
    <w:rsid w:val="00186596"/>
    <w:rsid w:val="001F78A2"/>
    <w:rsid w:val="00222DD5"/>
    <w:rsid w:val="002407EA"/>
    <w:rsid w:val="00273C18"/>
    <w:rsid w:val="002B34F1"/>
    <w:rsid w:val="002F0367"/>
    <w:rsid w:val="003A346F"/>
    <w:rsid w:val="004307A1"/>
    <w:rsid w:val="00437428"/>
    <w:rsid w:val="004E033A"/>
    <w:rsid w:val="00515CD7"/>
    <w:rsid w:val="00530F80"/>
    <w:rsid w:val="005650D8"/>
    <w:rsid w:val="005B6B8C"/>
    <w:rsid w:val="005C1E3D"/>
    <w:rsid w:val="005E2C66"/>
    <w:rsid w:val="006318C5"/>
    <w:rsid w:val="006353B6"/>
    <w:rsid w:val="00637355"/>
    <w:rsid w:val="00645D8D"/>
    <w:rsid w:val="006A5218"/>
    <w:rsid w:val="006B5958"/>
    <w:rsid w:val="006D645E"/>
    <w:rsid w:val="006F6246"/>
    <w:rsid w:val="00704AB7"/>
    <w:rsid w:val="0074401D"/>
    <w:rsid w:val="007B5388"/>
    <w:rsid w:val="008E37AD"/>
    <w:rsid w:val="00901E37"/>
    <w:rsid w:val="009534F3"/>
    <w:rsid w:val="00953D94"/>
    <w:rsid w:val="00956B96"/>
    <w:rsid w:val="009668D1"/>
    <w:rsid w:val="00A34514"/>
    <w:rsid w:val="00AC7579"/>
    <w:rsid w:val="00AE6C9B"/>
    <w:rsid w:val="00B12BF9"/>
    <w:rsid w:val="00B70BE4"/>
    <w:rsid w:val="00B75EE0"/>
    <w:rsid w:val="00BE4780"/>
    <w:rsid w:val="00BE74AD"/>
    <w:rsid w:val="00C4249B"/>
    <w:rsid w:val="00C56098"/>
    <w:rsid w:val="00CB4772"/>
    <w:rsid w:val="00CD551A"/>
    <w:rsid w:val="00D03817"/>
    <w:rsid w:val="00DA6C1C"/>
    <w:rsid w:val="00DC1B15"/>
    <w:rsid w:val="00DF6B7E"/>
    <w:rsid w:val="00E75C1A"/>
    <w:rsid w:val="00E955AE"/>
    <w:rsid w:val="00F94E4C"/>
    <w:rsid w:val="00FB4CC1"/>
    <w:rsid w:val="00FD04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 w:unhideWhenUsed="1"/>
    <w:lsdException w:name="No Spacing" w:locked="0" w:uiPriority="99" w:qFormat="1"/>
    <w:lsdException w:name="Light Shading" w:locked="0" w:uiPriority="99"/>
    <w:lsdException w:name="Light List" w:locked="0" w:uiPriority="99"/>
    <w:lsdException w:name="Light Grid" w:locked="0" w:uiPriority="99"/>
    <w:lsdException w:name="Medium Shading 1" w:locked="0" w:uiPriority="99"/>
    <w:lsdException w:name="Medium Shading 2" w:locked="0" w:uiPriority="99"/>
    <w:lsdException w:name="Medium List 1" w:locked="0" w:uiPriority="99"/>
    <w:lsdException w:name="Medium List 2" w:locked="0" w:uiPriority="99"/>
    <w:lsdException w:name="Medium Grid 1" w:locked="0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autoRedefine/>
    <w:qFormat/>
    <w:rsid w:val="0010771D"/>
    <w:rPr>
      <w:rFonts w:eastAsia="ヒラギノ角ゴ Pro W3"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10771D"/>
  </w:style>
  <w:style w:type="paragraph" w:styleId="Textonotapie">
    <w:name w:val="footnote text"/>
    <w:rsid w:val="0010771D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Refdenotaalpie">
    <w:name w:val="footnote reference"/>
    <w:locked/>
    <w:rsid w:val="00091DA4"/>
    <w:rPr>
      <w:vertAlign w:val="superscript"/>
    </w:rPr>
  </w:style>
  <w:style w:type="paragraph" w:styleId="Encabezado">
    <w:name w:val="header"/>
    <w:basedOn w:val="Normal"/>
    <w:link w:val="EncabezadoCar"/>
    <w:locked/>
    <w:rsid w:val="000242A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rsid w:val="000242A0"/>
    <w:rPr>
      <w:rFonts w:eastAsia="ヒラギノ角ゴ Pro W3"/>
      <w:color w:val="000000"/>
      <w:szCs w:val="24"/>
    </w:rPr>
  </w:style>
  <w:style w:type="paragraph" w:styleId="Piedepgina">
    <w:name w:val="footer"/>
    <w:basedOn w:val="Normal"/>
    <w:link w:val="PiedepginaCar"/>
    <w:locked/>
    <w:rsid w:val="000242A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link w:val="Piedepgina"/>
    <w:rsid w:val="000242A0"/>
    <w:rPr>
      <w:rFonts w:eastAsia="ヒラギノ角ゴ Pro W3"/>
      <w:color w:val="000000"/>
      <w:szCs w:val="24"/>
    </w:rPr>
  </w:style>
  <w:style w:type="character" w:styleId="Hipervnculo">
    <w:name w:val="Hyperlink"/>
    <w:locked/>
    <w:rsid w:val="00C4249B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A34514"/>
    <w:pPr>
      <w:ind w:left="720"/>
      <w:contextualSpacing/>
    </w:pPr>
  </w:style>
  <w:style w:type="paragraph" w:customStyle="1" w:styleId="normal0">
    <w:name w:val="normal"/>
    <w:rsid w:val="00F94E4C"/>
    <w:pPr>
      <w:widowControl w:val="0"/>
      <w:spacing w:after="200"/>
    </w:pPr>
    <w:rPr>
      <w:rFonts w:ascii="Cambria" w:eastAsia="Cambria" w:hAnsi="Cambria" w:cs="Cambria"/>
      <w:color w:val="000000"/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locked/>
    <w:rsid w:val="0074401D"/>
    <w:pPr>
      <w:spacing w:before="100" w:beforeAutospacing="1" w:after="100" w:afterAutospacing="1"/>
    </w:pPr>
    <w:rPr>
      <w:rFonts w:eastAsia="Times New Roman"/>
      <w:color w:val="auto"/>
      <w:sz w:val="24"/>
      <w:lang w:val="es-MX" w:eastAsia="es-MX"/>
    </w:rPr>
  </w:style>
  <w:style w:type="character" w:customStyle="1" w:styleId="text">
    <w:name w:val="text"/>
    <w:basedOn w:val="Fuentedeprrafopredeter"/>
    <w:rsid w:val="0074401D"/>
  </w:style>
  <w:style w:type="paragraph" w:styleId="Textodeglobo">
    <w:name w:val="Balloon Text"/>
    <w:basedOn w:val="Normal"/>
    <w:link w:val="TextodegloboCar"/>
    <w:locked/>
    <w:rsid w:val="006373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735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subject/>
  <dc:creator>Jamie Dunlop</dc:creator>
  <cp:keywords/>
  <cp:lastModifiedBy>Nazareth</cp:lastModifiedBy>
  <cp:revision>11</cp:revision>
  <dcterms:created xsi:type="dcterms:W3CDTF">2014-08-15T18:57:00Z</dcterms:created>
  <dcterms:modified xsi:type="dcterms:W3CDTF">2019-09-25T14:49:00Z</dcterms:modified>
</cp:coreProperties>
</file>