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9B" w:rsidRPr="00B14FE0" w:rsidRDefault="00706CB3" w:rsidP="00B37A5F">
      <w:pPr>
        <w:pStyle w:val="TitleA"/>
        <w:rPr>
          <w:sz w:val="24"/>
          <w:szCs w:val="24"/>
          <w:lang w:val="es-ES"/>
        </w:rPr>
      </w:pPr>
      <w:r w:rsidRPr="00B14FE0">
        <w:rPr>
          <w:sz w:val="24"/>
          <w:szCs w:val="24"/>
          <w:lang w:val="es-ES"/>
        </w:rPr>
        <w:t>III. Tra</w:t>
      </w:r>
      <w:bookmarkStart w:id="0" w:name="_GoBack"/>
      <w:bookmarkEnd w:id="0"/>
      <w:r w:rsidR="00AF4562" w:rsidRPr="00B14FE0">
        <w:rPr>
          <w:sz w:val="24"/>
          <w:szCs w:val="24"/>
          <w:lang w:val="es-ES"/>
        </w:rPr>
        <w:t>ducciones</w:t>
      </w:r>
      <w:r w:rsidR="005B6B8C" w:rsidRPr="00B14FE0">
        <w:rPr>
          <w:sz w:val="24"/>
          <w:szCs w:val="24"/>
          <w:lang w:val="es-ES"/>
        </w:rPr>
        <w:t>:</w:t>
      </w:r>
    </w:p>
    <w:p w:rsidR="00AE6C9B" w:rsidRPr="00B14FE0" w:rsidRDefault="00AE6C9B" w:rsidP="00091DA4">
      <w:pPr>
        <w:ind w:left="600"/>
        <w:rPr>
          <w:sz w:val="24"/>
          <w:lang w:val="es-ES"/>
        </w:rPr>
      </w:pPr>
    </w:p>
    <w:p w:rsidR="005B6B8C" w:rsidRPr="00B14FE0" w:rsidRDefault="005B6B8C" w:rsidP="00091DA4">
      <w:pPr>
        <w:ind w:left="600"/>
        <w:rPr>
          <w:sz w:val="24"/>
          <w:lang w:val="es-ES"/>
        </w:rPr>
      </w:pPr>
    </w:p>
    <w:p w:rsidR="005B6B8C" w:rsidRPr="00B14FE0" w:rsidRDefault="005B6B8C" w:rsidP="00091DA4">
      <w:pPr>
        <w:ind w:left="600"/>
        <w:rPr>
          <w:sz w:val="24"/>
          <w:lang w:val="es-ES"/>
        </w:rPr>
      </w:pPr>
    </w:p>
    <w:p w:rsidR="00E75C1A" w:rsidRPr="00B14FE0" w:rsidRDefault="00E75C1A" w:rsidP="00091DA4">
      <w:pPr>
        <w:ind w:left="600"/>
        <w:rPr>
          <w:sz w:val="24"/>
          <w:lang w:val="es-ES"/>
        </w:rPr>
      </w:pPr>
    </w:p>
    <w:p w:rsidR="00E75C1A" w:rsidRPr="00B14FE0" w:rsidRDefault="00E75C1A" w:rsidP="00091DA4">
      <w:pPr>
        <w:ind w:left="600"/>
        <w:rPr>
          <w:sz w:val="24"/>
          <w:lang w:val="es-ES"/>
        </w:rPr>
      </w:pPr>
    </w:p>
    <w:p w:rsidR="00E75C1A" w:rsidRPr="00B14FE0" w:rsidRDefault="00E75C1A" w:rsidP="00091DA4">
      <w:pPr>
        <w:ind w:left="600"/>
        <w:rPr>
          <w:sz w:val="24"/>
          <w:lang w:val="es-ES"/>
        </w:rPr>
      </w:pPr>
    </w:p>
    <w:p w:rsidR="00E75C1A" w:rsidRPr="00B14FE0" w:rsidRDefault="00E75C1A" w:rsidP="00091DA4">
      <w:pPr>
        <w:ind w:left="600"/>
        <w:rPr>
          <w:sz w:val="24"/>
          <w:lang w:val="es-ES"/>
        </w:rPr>
      </w:pPr>
    </w:p>
    <w:p w:rsidR="00E75C1A" w:rsidRPr="00B14FE0" w:rsidRDefault="00E75C1A" w:rsidP="00091DA4">
      <w:pPr>
        <w:ind w:left="600"/>
        <w:rPr>
          <w:sz w:val="24"/>
          <w:lang w:val="es-ES"/>
        </w:rPr>
      </w:pPr>
    </w:p>
    <w:p w:rsidR="00E75C1A" w:rsidRPr="00B14FE0" w:rsidRDefault="00E75C1A" w:rsidP="00091DA4">
      <w:pPr>
        <w:ind w:left="600"/>
        <w:rPr>
          <w:sz w:val="24"/>
          <w:lang w:val="es-ES"/>
        </w:rPr>
      </w:pPr>
    </w:p>
    <w:p w:rsidR="00E75C1A" w:rsidRPr="00B14FE0" w:rsidRDefault="00E75C1A" w:rsidP="00091DA4">
      <w:pPr>
        <w:ind w:left="600"/>
        <w:rPr>
          <w:sz w:val="24"/>
          <w:lang w:val="es-ES"/>
        </w:rPr>
      </w:pPr>
    </w:p>
    <w:p w:rsidR="00E75C1A" w:rsidRPr="00B14FE0" w:rsidRDefault="00E75C1A" w:rsidP="00091DA4">
      <w:pPr>
        <w:ind w:left="600"/>
        <w:rPr>
          <w:sz w:val="24"/>
          <w:lang w:val="es-ES"/>
        </w:rPr>
      </w:pPr>
    </w:p>
    <w:p w:rsidR="00E75C1A" w:rsidRPr="00B14FE0" w:rsidRDefault="00E75C1A" w:rsidP="00091DA4">
      <w:pPr>
        <w:ind w:left="600"/>
        <w:rPr>
          <w:sz w:val="24"/>
          <w:lang w:val="es-ES"/>
        </w:rPr>
      </w:pPr>
    </w:p>
    <w:p w:rsidR="00B37A5F" w:rsidRPr="00B14FE0" w:rsidRDefault="00AF4562" w:rsidP="00B37A5F">
      <w:pPr>
        <w:rPr>
          <w:sz w:val="24"/>
          <w:lang w:val="es-ES"/>
        </w:rPr>
      </w:pPr>
      <w:r w:rsidRPr="00B14FE0">
        <w:rPr>
          <w:sz w:val="24"/>
          <w:lang w:val="es-ES"/>
        </w:rPr>
        <w:t>Tarea: Leer, Lucas</w:t>
      </w:r>
      <w:r w:rsidR="00B37A5F" w:rsidRPr="00B14FE0">
        <w:rPr>
          <w:sz w:val="24"/>
          <w:lang w:val="es-ES"/>
        </w:rPr>
        <w:t xml:space="preserve"> 24:</w:t>
      </w:r>
      <w:r w:rsidR="006D51B9" w:rsidRPr="00B14FE0">
        <w:rPr>
          <w:sz w:val="24"/>
          <w:lang w:val="es-ES"/>
        </w:rPr>
        <w:t>13</w:t>
      </w:r>
      <w:r w:rsidR="00B37A5F" w:rsidRPr="00B14FE0">
        <w:rPr>
          <w:sz w:val="24"/>
          <w:lang w:val="es-ES"/>
        </w:rPr>
        <w:t>-</w:t>
      </w:r>
      <w:r w:rsidR="006D51B9" w:rsidRPr="00B14FE0">
        <w:rPr>
          <w:sz w:val="24"/>
          <w:lang w:val="es-ES"/>
        </w:rPr>
        <w:t>35</w:t>
      </w:r>
      <w:r w:rsidRPr="00B14FE0">
        <w:rPr>
          <w:sz w:val="24"/>
          <w:lang w:val="es-ES"/>
        </w:rPr>
        <w:t>,44, Deuteronomio 18:20-22, 2 Pedro</w:t>
      </w:r>
      <w:r w:rsidR="00B37A5F" w:rsidRPr="00B14FE0">
        <w:rPr>
          <w:sz w:val="24"/>
          <w:lang w:val="es-ES"/>
        </w:rPr>
        <w:t xml:space="preserve"> 3:16.</w:t>
      </w:r>
      <w:r w:rsidR="00D950EC" w:rsidRPr="00B14FE0">
        <w:rPr>
          <w:sz w:val="24"/>
          <w:lang w:val="es-ES"/>
        </w:rPr>
        <w:t xml:space="preserve"> </w:t>
      </w:r>
      <w:r w:rsidRPr="00B14FE0">
        <w:rPr>
          <w:sz w:val="24"/>
          <w:lang w:val="es-ES"/>
        </w:rPr>
        <w:t>¿Qué dicen estos versículos acerca de la fiabilidad de la Biblia</w:t>
      </w:r>
      <w:r w:rsidR="00B37A5F" w:rsidRPr="00B14FE0">
        <w:rPr>
          <w:sz w:val="24"/>
          <w:lang w:val="es-ES"/>
        </w:rPr>
        <w:t>?</w:t>
      </w:r>
    </w:p>
    <w:p w:rsidR="005B6B8C" w:rsidRPr="00B14FE0" w:rsidRDefault="005B6B8C" w:rsidP="00091DA4">
      <w:pPr>
        <w:ind w:left="600"/>
        <w:rPr>
          <w:sz w:val="24"/>
          <w:lang w:val="es-ES"/>
        </w:rPr>
      </w:pPr>
    </w:p>
    <w:p w:rsidR="00B37A5F" w:rsidRPr="00B14FE0" w:rsidRDefault="00B37A5F" w:rsidP="00091DA4">
      <w:pPr>
        <w:ind w:left="600"/>
        <w:rPr>
          <w:sz w:val="24"/>
          <w:lang w:val="es-ES"/>
        </w:rPr>
      </w:pPr>
    </w:p>
    <w:p w:rsidR="005B6B8C" w:rsidRPr="00B14FE0" w:rsidRDefault="005B6B8C" w:rsidP="00091DA4">
      <w:pPr>
        <w:ind w:left="600"/>
        <w:rPr>
          <w:sz w:val="24"/>
          <w:lang w:val="es-ES"/>
        </w:rPr>
      </w:pPr>
    </w:p>
    <w:p w:rsidR="00E369AF" w:rsidRPr="00B14FE0" w:rsidRDefault="00AF4562" w:rsidP="00E369AF">
      <w:pPr>
        <w:jc w:val="center"/>
        <w:rPr>
          <w:b/>
          <w:sz w:val="24"/>
          <w:lang w:val="es-ES"/>
        </w:rPr>
      </w:pPr>
      <w:r w:rsidRPr="00B14FE0">
        <w:rPr>
          <w:b/>
          <w:sz w:val="24"/>
          <w:lang w:val="es-ES"/>
        </w:rPr>
        <w:t xml:space="preserve">Programa de </w:t>
      </w:r>
      <w:r w:rsidR="00C42612">
        <w:rPr>
          <w:b/>
          <w:sz w:val="24"/>
          <w:lang w:val="es-ES"/>
        </w:rPr>
        <w:t>«</w:t>
      </w:r>
      <w:r w:rsidRPr="00B14FE0">
        <w:rPr>
          <w:b/>
          <w:sz w:val="24"/>
          <w:lang w:val="es-ES"/>
        </w:rPr>
        <w:t xml:space="preserve">Cómo </w:t>
      </w:r>
      <w:r w:rsidR="00C42612">
        <w:rPr>
          <w:b/>
          <w:sz w:val="24"/>
          <w:lang w:val="es-ES"/>
        </w:rPr>
        <w:t>e</w:t>
      </w:r>
      <w:r w:rsidRPr="00B14FE0">
        <w:rPr>
          <w:b/>
          <w:sz w:val="24"/>
          <w:lang w:val="es-ES"/>
        </w:rPr>
        <w:t>studiar la Biblia</w:t>
      </w:r>
      <w:r w:rsidR="00C42612" w:rsidRPr="00C42612">
        <w:rPr>
          <w:b/>
          <w:sz w:val="24"/>
          <w:lang w:val="es-ES"/>
        </w:rPr>
        <w:t>»</w:t>
      </w:r>
      <w:r w:rsidR="00C42612">
        <w:rPr>
          <w:b/>
          <w:sz w:val="24"/>
          <w:lang w:val="es-ES"/>
        </w:rPr>
        <w:t>:</w:t>
      </w:r>
    </w:p>
    <w:p w:rsidR="00E369AF" w:rsidRPr="00B14FE0" w:rsidRDefault="00AF4562" w:rsidP="00E369AF">
      <w:pPr>
        <w:pStyle w:val="ColorfulList-Accent11"/>
        <w:numPr>
          <w:ilvl w:val="0"/>
          <w:numId w:val="9"/>
        </w:numPr>
        <w:rPr>
          <w:rFonts w:ascii="Times New Roman" w:hAnsi="Times New Roman"/>
          <w:lang w:val="es-ES"/>
        </w:rPr>
      </w:pPr>
      <w:r w:rsidRPr="00B14FE0">
        <w:rPr>
          <w:rFonts w:ascii="Times New Roman" w:hAnsi="Times New Roman"/>
          <w:lang w:val="es-ES"/>
        </w:rPr>
        <w:t>Sección Uno: Las primeras cosas</w:t>
      </w:r>
    </w:p>
    <w:p w:rsidR="00E369AF" w:rsidRPr="00B14FE0" w:rsidRDefault="00AF4562" w:rsidP="00E369AF">
      <w:pPr>
        <w:pStyle w:val="ColorfulList-Accent11"/>
        <w:numPr>
          <w:ilvl w:val="1"/>
          <w:numId w:val="9"/>
        </w:numPr>
        <w:rPr>
          <w:rFonts w:ascii="Times New Roman" w:hAnsi="Times New Roman"/>
          <w:lang w:val="es-ES"/>
        </w:rPr>
      </w:pPr>
      <w:r w:rsidRPr="00B14FE0">
        <w:rPr>
          <w:rFonts w:ascii="Times New Roman" w:hAnsi="Times New Roman"/>
          <w:lang w:val="es-ES"/>
        </w:rPr>
        <w:t>¿Qué es la Biblia y es ella confiable</w:t>
      </w:r>
      <w:r w:rsidR="00E369AF" w:rsidRPr="00B14FE0">
        <w:rPr>
          <w:rFonts w:ascii="Times New Roman" w:hAnsi="Times New Roman"/>
          <w:lang w:val="es-ES"/>
        </w:rPr>
        <w:t>?</w:t>
      </w:r>
    </w:p>
    <w:p w:rsidR="00E369AF" w:rsidRPr="00B14FE0" w:rsidRDefault="00AF4562" w:rsidP="00E369AF">
      <w:pPr>
        <w:pStyle w:val="ColorfulList-Accent11"/>
        <w:numPr>
          <w:ilvl w:val="1"/>
          <w:numId w:val="9"/>
        </w:numPr>
        <w:rPr>
          <w:rFonts w:ascii="Times New Roman" w:hAnsi="Times New Roman"/>
          <w:lang w:val="es-ES"/>
        </w:rPr>
      </w:pPr>
      <w:r w:rsidRPr="00B14FE0">
        <w:rPr>
          <w:rFonts w:ascii="Times New Roman" w:hAnsi="Times New Roman"/>
          <w:lang w:val="es-ES"/>
        </w:rPr>
        <w:t>El método de estudio inductivo</w:t>
      </w:r>
    </w:p>
    <w:p w:rsidR="00E369AF" w:rsidRPr="00B14FE0" w:rsidRDefault="00AF4562" w:rsidP="00E369AF">
      <w:pPr>
        <w:pStyle w:val="ColorfulList-Accent11"/>
        <w:numPr>
          <w:ilvl w:val="0"/>
          <w:numId w:val="9"/>
        </w:numPr>
        <w:rPr>
          <w:rFonts w:ascii="Times New Roman" w:hAnsi="Times New Roman"/>
          <w:lang w:val="es-ES"/>
        </w:rPr>
      </w:pPr>
      <w:r w:rsidRPr="00B14FE0">
        <w:rPr>
          <w:rFonts w:ascii="Times New Roman" w:hAnsi="Times New Roman"/>
          <w:lang w:val="es-ES"/>
        </w:rPr>
        <w:t>Sección Dos: Anatomía de la Biblia</w:t>
      </w:r>
    </w:p>
    <w:p w:rsidR="00AF4562" w:rsidRPr="00B14FE0" w:rsidRDefault="00AF4562" w:rsidP="00E369AF">
      <w:pPr>
        <w:pStyle w:val="ColorfulList-Accent11"/>
        <w:numPr>
          <w:ilvl w:val="1"/>
          <w:numId w:val="9"/>
        </w:numPr>
        <w:rPr>
          <w:rFonts w:ascii="Times New Roman" w:hAnsi="Times New Roman"/>
          <w:lang w:val="es-ES"/>
        </w:rPr>
      </w:pPr>
      <w:r w:rsidRPr="00B14FE0">
        <w:rPr>
          <w:rFonts w:ascii="Times New Roman" w:hAnsi="Times New Roman"/>
          <w:lang w:val="es-ES"/>
        </w:rPr>
        <w:t>Estudiando el Antiguo y Nuevo Testamento</w:t>
      </w:r>
    </w:p>
    <w:p w:rsidR="00E369AF" w:rsidRPr="00B14FE0" w:rsidRDefault="00706CB3" w:rsidP="00E369AF">
      <w:pPr>
        <w:pStyle w:val="ColorfulList-Accent11"/>
        <w:numPr>
          <w:ilvl w:val="1"/>
          <w:numId w:val="9"/>
        </w:numPr>
        <w:rPr>
          <w:rFonts w:ascii="Times New Roman" w:hAnsi="Times New Roman"/>
          <w:lang w:val="es-ES"/>
        </w:rPr>
      </w:pPr>
      <w:r w:rsidRPr="00B14FE0">
        <w:rPr>
          <w:rFonts w:ascii="Times New Roman" w:hAnsi="Times New Roman"/>
          <w:lang w:val="es-ES"/>
        </w:rPr>
        <w:t xml:space="preserve">Género I: Narrativas </w:t>
      </w:r>
      <w:r w:rsidR="00AF4562" w:rsidRPr="00B14FE0">
        <w:rPr>
          <w:rFonts w:ascii="Times New Roman" w:hAnsi="Times New Roman"/>
          <w:lang w:val="es-ES"/>
        </w:rPr>
        <w:t>e Historias</w:t>
      </w:r>
    </w:p>
    <w:p w:rsidR="00E369AF" w:rsidRPr="00B14FE0" w:rsidRDefault="00AF4562" w:rsidP="00E369AF">
      <w:pPr>
        <w:pStyle w:val="ColorfulList-Accent11"/>
        <w:numPr>
          <w:ilvl w:val="1"/>
          <w:numId w:val="9"/>
        </w:numPr>
        <w:rPr>
          <w:rFonts w:ascii="Times New Roman" w:hAnsi="Times New Roman"/>
          <w:lang w:val="es-ES"/>
        </w:rPr>
      </w:pPr>
      <w:r w:rsidRPr="00B14FE0">
        <w:rPr>
          <w:rFonts w:ascii="Times New Roman" w:hAnsi="Times New Roman"/>
          <w:lang w:val="es-ES"/>
        </w:rPr>
        <w:t>Género</w:t>
      </w:r>
      <w:r w:rsidR="00836EF5" w:rsidRPr="00B14FE0">
        <w:rPr>
          <w:rFonts w:ascii="Times New Roman" w:hAnsi="Times New Roman"/>
          <w:lang w:val="es-ES"/>
        </w:rPr>
        <w:t xml:space="preserve"> </w:t>
      </w:r>
      <w:r w:rsidR="00E369AF" w:rsidRPr="00B14FE0">
        <w:rPr>
          <w:rFonts w:ascii="Times New Roman" w:hAnsi="Times New Roman"/>
          <w:lang w:val="es-ES"/>
        </w:rPr>
        <w:t xml:space="preserve">II: </w:t>
      </w:r>
      <w:r w:rsidRPr="00B14FE0">
        <w:rPr>
          <w:rFonts w:ascii="Times New Roman" w:hAnsi="Times New Roman"/>
          <w:lang w:val="es-ES"/>
        </w:rPr>
        <w:t>Escritos poéticos y sapienciales</w:t>
      </w:r>
    </w:p>
    <w:p w:rsidR="00E369AF" w:rsidRPr="00B14FE0" w:rsidRDefault="00AF4562" w:rsidP="00E369AF">
      <w:pPr>
        <w:pStyle w:val="ColorfulList-Accent11"/>
        <w:numPr>
          <w:ilvl w:val="1"/>
          <w:numId w:val="9"/>
        </w:numPr>
        <w:rPr>
          <w:rFonts w:ascii="Times New Roman" w:hAnsi="Times New Roman"/>
          <w:lang w:val="es-ES"/>
        </w:rPr>
      </w:pPr>
      <w:r w:rsidRPr="00B14FE0">
        <w:rPr>
          <w:rFonts w:ascii="Times New Roman" w:hAnsi="Times New Roman"/>
          <w:lang w:val="es-ES"/>
        </w:rPr>
        <w:t>Gé</w:t>
      </w:r>
      <w:r w:rsidR="00E369AF" w:rsidRPr="00B14FE0">
        <w:rPr>
          <w:rFonts w:ascii="Times New Roman" w:hAnsi="Times New Roman"/>
          <w:lang w:val="es-ES"/>
        </w:rPr>
        <w:t>n</w:t>
      </w:r>
      <w:r w:rsidRPr="00B14FE0">
        <w:rPr>
          <w:rFonts w:ascii="Times New Roman" w:hAnsi="Times New Roman"/>
          <w:lang w:val="es-ES"/>
        </w:rPr>
        <w:t>ero III: Evangelios/Epístolas y Literatura Profética/</w:t>
      </w:r>
      <w:r w:rsidR="00706CB3" w:rsidRPr="00B14FE0">
        <w:rPr>
          <w:rFonts w:ascii="Times New Roman" w:hAnsi="Times New Roman"/>
          <w:lang w:val="es-ES"/>
        </w:rPr>
        <w:t>Apocalíptica</w:t>
      </w:r>
    </w:p>
    <w:p w:rsidR="00E369AF" w:rsidRPr="00B14FE0" w:rsidRDefault="00AF4562" w:rsidP="00E369AF">
      <w:pPr>
        <w:pStyle w:val="ColorfulList-Accent11"/>
        <w:numPr>
          <w:ilvl w:val="0"/>
          <w:numId w:val="9"/>
        </w:numPr>
        <w:rPr>
          <w:rFonts w:ascii="Times New Roman" w:hAnsi="Times New Roman"/>
        </w:rPr>
      </w:pPr>
      <w:r w:rsidRPr="00B14FE0">
        <w:rPr>
          <w:rFonts w:ascii="Times New Roman" w:hAnsi="Times New Roman"/>
        </w:rPr>
        <w:t>Sección Tres</w:t>
      </w:r>
      <w:r w:rsidR="00E369AF" w:rsidRPr="00B14FE0">
        <w:rPr>
          <w:rFonts w:ascii="Times New Roman" w:hAnsi="Times New Roman"/>
        </w:rPr>
        <w:t xml:space="preserve">: </w:t>
      </w:r>
      <w:r w:rsidR="00365E66">
        <w:rPr>
          <w:rFonts w:ascii="Times New Roman" w:hAnsi="Times New Roman"/>
        </w:rPr>
        <w:t>Herramientas I</w:t>
      </w:r>
      <w:r w:rsidRPr="00B14FE0">
        <w:rPr>
          <w:rFonts w:ascii="Times New Roman" w:hAnsi="Times New Roman"/>
        </w:rPr>
        <w:t>nterpretativas</w:t>
      </w:r>
    </w:p>
    <w:p w:rsidR="00AF4562" w:rsidRPr="00B14FE0" w:rsidRDefault="00AF4562" w:rsidP="00E369AF">
      <w:pPr>
        <w:pStyle w:val="ColorfulList-Accent11"/>
        <w:numPr>
          <w:ilvl w:val="1"/>
          <w:numId w:val="9"/>
        </w:numPr>
        <w:rPr>
          <w:rFonts w:ascii="Times New Roman" w:hAnsi="Times New Roman"/>
        </w:rPr>
      </w:pPr>
      <w:r w:rsidRPr="00B14FE0">
        <w:rPr>
          <w:rFonts w:ascii="Times New Roman" w:hAnsi="Times New Roman"/>
        </w:rPr>
        <w:t>Propósito y Contexto</w:t>
      </w:r>
    </w:p>
    <w:p w:rsidR="00AF4562" w:rsidRPr="00B14FE0" w:rsidRDefault="00AF4562" w:rsidP="00E369AF">
      <w:pPr>
        <w:pStyle w:val="ColorfulList-Accent11"/>
        <w:numPr>
          <w:ilvl w:val="1"/>
          <w:numId w:val="9"/>
        </w:numPr>
        <w:rPr>
          <w:rFonts w:ascii="Times New Roman" w:hAnsi="Times New Roman"/>
        </w:rPr>
      </w:pPr>
      <w:r w:rsidRPr="00B14FE0">
        <w:rPr>
          <w:rFonts w:ascii="Times New Roman" w:hAnsi="Times New Roman"/>
        </w:rPr>
        <w:t>Estructura y Paralelos</w:t>
      </w:r>
    </w:p>
    <w:p w:rsidR="00AF4562" w:rsidRPr="00B14FE0" w:rsidRDefault="00AF4562" w:rsidP="00E369AF">
      <w:pPr>
        <w:pStyle w:val="ColorfulList-Accent11"/>
        <w:numPr>
          <w:ilvl w:val="1"/>
          <w:numId w:val="9"/>
        </w:numPr>
        <w:rPr>
          <w:rFonts w:ascii="Times New Roman" w:hAnsi="Times New Roman"/>
        </w:rPr>
      </w:pPr>
      <w:r w:rsidRPr="00B14FE0">
        <w:rPr>
          <w:rFonts w:ascii="Times New Roman" w:hAnsi="Times New Roman"/>
        </w:rPr>
        <w:t>Conectores</w:t>
      </w:r>
    </w:p>
    <w:p w:rsidR="00E369AF" w:rsidRPr="00B14FE0" w:rsidRDefault="00AF4562" w:rsidP="00E369AF">
      <w:pPr>
        <w:pStyle w:val="ColorfulList-Accent11"/>
        <w:numPr>
          <w:ilvl w:val="1"/>
          <w:numId w:val="9"/>
        </w:numPr>
        <w:rPr>
          <w:rFonts w:ascii="Times New Roman" w:hAnsi="Times New Roman"/>
        </w:rPr>
      </w:pPr>
      <w:r w:rsidRPr="00B14FE0">
        <w:rPr>
          <w:rFonts w:ascii="Times New Roman" w:hAnsi="Times New Roman"/>
        </w:rPr>
        <w:t>Repetición</w:t>
      </w:r>
    </w:p>
    <w:p w:rsidR="00E369AF" w:rsidRPr="00B14FE0" w:rsidRDefault="00AF4562" w:rsidP="00E369AF">
      <w:pPr>
        <w:pStyle w:val="ColorfulList-Accent11"/>
        <w:numPr>
          <w:ilvl w:val="1"/>
          <w:numId w:val="9"/>
        </w:numPr>
        <w:rPr>
          <w:rFonts w:ascii="Times New Roman" w:hAnsi="Times New Roman"/>
          <w:lang w:val="es-ES"/>
        </w:rPr>
      </w:pPr>
      <w:r w:rsidRPr="00B14FE0">
        <w:rPr>
          <w:rFonts w:ascii="Times New Roman" w:hAnsi="Times New Roman"/>
          <w:lang w:val="es-ES"/>
        </w:rPr>
        <w:t>Uso de comentarios y otros recursos</w:t>
      </w:r>
    </w:p>
    <w:p w:rsidR="00E369AF" w:rsidRPr="00B14FE0" w:rsidRDefault="00AF4562" w:rsidP="00E369AF">
      <w:pPr>
        <w:pStyle w:val="ColorfulList-Accent11"/>
        <w:numPr>
          <w:ilvl w:val="1"/>
          <w:numId w:val="9"/>
        </w:numPr>
        <w:rPr>
          <w:rFonts w:ascii="Times New Roman" w:hAnsi="Times New Roman"/>
          <w:lang w:val="es-ES"/>
        </w:rPr>
      </w:pPr>
      <w:r w:rsidRPr="00B14FE0">
        <w:rPr>
          <w:rFonts w:ascii="Times New Roman" w:hAnsi="Times New Roman"/>
          <w:lang w:val="es-ES"/>
        </w:rPr>
        <w:t>Estudiando pasajes difíciles y pasajes familiares</w:t>
      </w:r>
    </w:p>
    <w:p w:rsidR="00AE6C9B" w:rsidRDefault="00AE6C9B">
      <w:pPr>
        <w:ind w:left="2880" w:firstLine="720"/>
        <w:rPr>
          <w:sz w:val="24"/>
          <w:lang w:val="es-ES"/>
        </w:rPr>
      </w:pPr>
    </w:p>
    <w:p w:rsidR="00C42612" w:rsidRPr="00DD09EA" w:rsidRDefault="00C42612" w:rsidP="00C42612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C42612" w:rsidRPr="004B2F79" w:rsidRDefault="00C42612" w:rsidP="00C42612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C42612" w:rsidRPr="00B14FE0" w:rsidRDefault="00C42612">
      <w:pPr>
        <w:ind w:left="2880" w:firstLine="720"/>
        <w:rPr>
          <w:sz w:val="24"/>
          <w:lang w:val="es-ES"/>
        </w:rPr>
      </w:pPr>
    </w:p>
    <w:p w:rsidR="00685E16" w:rsidRPr="00B14FE0" w:rsidRDefault="00C42612" w:rsidP="00685E16">
      <w:pPr>
        <w:keepNext/>
        <w:outlineLvl w:val="1"/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es-ES"/>
        </w:rPr>
      </w:pPr>
      <w:r w:rsidRPr="00C42612">
        <w:rPr>
          <w:rFonts w:eastAsia="Times New Roman"/>
          <w:b/>
          <w:bCs/>
          <w:i/>
          <w:iCs/>
          <w:noProof/>
          <w:color w:val="auto"/>
          <w:sz w:val="24"/>
          <w:lang w:val="es-ES" w:eastAsia="es-ES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-74420</wp:posOffset>
            </wp:positionV>
            <wp:extent cx="739140" cy="685800"/>
            <wp:effectExtent l="19050" t="0" r="381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921F05" w:rsidRPr="00B14FE0"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es-ES"/>
        </w:rPr>
        <w:t>Seminarios Básicos</w:t>
      </w:r>
      <w:r w:rsidR="00685E16" w:rsidRPr="00B14FE0"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es-ES"/>
        </w:rPr>
        <w:t>—</w:t>
      </w:r>
      <w:r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es-ES"/>
        </w:rPr>
        <w:t>Cómo e</w:t>
      </w:r>
      <w:r w:rsidR="00921F05" w:rsidRPr="00B14FE0"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es-ES"/>
        </w:rPr>
        <w:t>studiar la Biblia</w:t>
      </w:r>
    </w:p>
    <w:p w:rsidR="00D27345" w:rsidRPr="00B14FE0" w:rsidRDefault="00D27345" w:rsidP="00D27345">
      <w:pPr>
        <w:rPr>
          <w:rFonts w:eastAsia="Times New Roman"/>
          <w:b/>
          <w:bCs/>
          <w:noProof/>
          <w:color w:val="auto"/>
          <w:sz w:val="28"/>
          <w:szCs w:val="28"/>
          <w:lang w:val="es-ES"/>
        </w:rPr>
      </w:pPr>
      <w:r w:rsidRPr="00B14FE0">
        <w:rPr>
          <w:rFonts w:eastAsia="Times New Roman"/>
          <w:b/>
          <w:bCs/>
          <w:noProof/>
          <w:color w:val="auto"/>
          <w:sz w:val="28"/>
          <w:szCs w:val="28"/>
          <w:lang w:val="es-ES"/>
        </w:rPr>
        <w:t>Clase</w:t>
      </w:r>
      <w:r w:rsidR="00685E16" w:rsidRPr="00B14FE0">
        <w:rPr>
          <w:rFonts w:eastAsia="Times New Roman"/>
          <w:b/>
          <w:bCs/>
          <w:noProof/>
          <w:color w:val="auto"/>
          <w:sz w:val="28"/>
          <w:szCs w:val="28"/>
          <w:lang w:val="es-ES"/>
        </w:rPr>
        <w:t xml:space="preserve"> 1:  </w:t>
      </w:r>
      <w:r w:rsidRPr="00B14FE0">
        <w:rPr>
          <w:rFonts w:eastAsia="Times New Roman"/>
          <w:b/>
          <w:bCs/>
          <w:noProof/>
          <w:color w:val="auto"/>
          <w:sz w:val="28"/>
          <w:szCs w:val="28"/>
          <w:lang w:val="es-ES"/>
        </w:rPr>
        <w:t>¿Qué es la Biblia y es ella confiable?</w:t>
      </w:r>
    </w:p>
    <w:p w:rsidR="00685E16" w:rsidRPr="00B14FE0" w:rsidRDefault="00685E16" w:rsidP="00685E16">
      <w:pPr>
        <w:rPr>
          <w:rFonts w:eastAsia="Times New Roman"/>
          <w:b/>
          <w:bCs/>
          <w:noProof/>
          <w:color w:val="auto"/>
          <w:sz w:val="28"/>
          <w:szCs w:val="28"/>
          <w:lang w:val="es-ES"/>
        </w:rPr>
      </w:pPr>
    </w:p>
    <w:p w:rsidR="00685E16" w:rsidRPr="00B14FE0" w:rsidRDefault="00685E16" w:rsidP="00685E16">
      <w:pPr>
        <w:pBdr>
          <w:bottom w:val="single" w:sz="4" w:space="1" w:color="auto"/>
        </w:pBdr>
        <w:rPr>
          <w:rFonts w:eastAsia="Times New Roman"/>
          <w:noProof/>
          <w:color w:val="auto"/>
          <w:sz w:val="24"/>
          <w:lang w:val="es-ES"/>
        </w:rPr>
      </w:pPr>
    </w:p>
    <w:p w:rsidR="00685E16" w:rsidRPr="00B14FE0" w:rsidRDefault="00685E16" w:rsidP="00685E16">
      <w:pPr>
        <w:rPr>
          <w:rFonts w:eastAsia="Times New Roman"/>
          <w:noProof/>
          <w:color w:val="auto"/>
          <w:sz w:val="24"/>
          <w:lang w:val="es-ES"/>
        </w:rPr>
      </w:pPr>
    </w:p>
    <w:p w:rsidR="00D27345" w:rsidRPr="00B14FE0" w:rsidRDefault="00B14FE0" w:rsidP="00D27345">
      <w:pPr>
        <w:jc w:val="center"/>
        <w:rPr>
          <w:lang w:val="es-ES"/>
        </w:rPr>
      </w:pPr>
      <w:r w:rsidRPr="00B14FE0">
        <w:rPr>
          <w:i/>
          <w:sz w:val="24"/>
          <w:lang w:val="es-MX"/>
        </w:rPr>
        <w:t>«</w:t>
      </w:r>
      <w:r w:rsidR="00D27345" w:rsidRPr="00B14FE0">
        <w:rPr>
          <w:i/>
          <w:sz w:val="24"/>
          <w:lang w:val="es-ES"/>
        </w:rPr>
        <w:t>Esfuérzate por presentarte a Dios aprobado, como obrero que no tiene nada de qué avergonzarse y que interpreta</w:t>
      </w:r>
      <w:r w:rsidRPr="00B14FE0">
        <w:rPr>
          <w:i/>
          <w:sz w:val="24"/>
          <w:lang w:val="es-ES"/>
        </w:rPr>
        <w:t xml:space="preserve"> rectamente la palabra de Dios</w:t>
      </w:r>
      <w:r w:rsidRPr="00B14FE0">
        <w:rPr>
          <w:i/>
          <w:sz w:val="24"/>
          <w:lang w:val="es-MX"/>
        </w:rPr>
        <w:t>».</w:t>
      </w:r>
      <w:r w:rsidR="00D27345" w:rsidRPr="00B14FE0">
        <w:rPr>
          <w:i/>
          <w:sz w:val="24"/>
          <w:lang w:val="es-ES"/>
        </w:rPr>
        <w:t xml:space="preserve"> </w:t>
      </w:r>
      <w:r w:rsidR="00D27345" w:rsidRPr="00B14FE0">
        <w:rPr>
          <w:sz w:val="24"/>
          <w:lang w:val="es-ES"/>
        </w:rPr>
        <w:t>(2 Timoteo 2:15)</w:t>
      </w:r>
    </w:p>
    <w:p w:rsidR="00AE6C9B" w:rsidRPr="00B14FE0" w:rsidRDefault="00AE6C9B">
      <w:pPr>
        <w:jc w:val="center"/>
        <w:rPr>
          <w:sz w:val="24"/>
          <w:lang w:val="es-ES"/>
        </w:rPr>
      </w:pPr>
    </w:p>
    <w:p w:rsidR="00091DA4" w:rsidRPr="00B14FE0" w:rsidRDefault="00091DA4">
      <w:pPr>
        <w:jc w:val="center"/>
        <w:rPr>
          <w:sz w:val="24"/>
          <w:lang w:val="es-ES"/>
        </w:rPr>
      </w:pPr>
    </w:p>
    <w:p w:rsidR="00AE6C9B" w:rsidRPr="00B14FE0" w:rsidRDefault="00D27345" w:rsidP="00091DA4">
      <w:pPr>
        <w:numPr>
          <w:ilvl w:val="0"/>
          <w:numId w:val="4"/>
        </w:numPr>
        <w:ind w:hanging="468"/>
        <w:rPr>
          <w:sz w:val="24"/>
        </w:rPr>
      </w:pPr>
      <w:r w:rsidRPr="00B14FE0">
        <w:rPr>
          <w:sz w:val="24"/>
        </w:rPr>
        <w:t xml:space="preserve">¿Qué es la Biblia? </w:t>
      </w:r>
    </w:p>
    <w:p w:rsidR="00091DA4" w:rsidRPr="00C42612" w:rsidRDefault="00091DA4" w:rsidP="00091DA4">
      <w:pPr>
        <w:rPr>
          <w:sz w:val="24"/>
          <w:lang w:val="es-ES"/>
        </w:rPr>
      </w:pPr>
    </w:p>
    <w:p w:rsidR="00091DA4" w:rsidRPr="00C42612" w:rsidRDefault="00091DA4" w:rsidP="00091DA4">
      <w:pPr>
        <w:rPr>
          <w:sz w:val="24"/>
          <w:lang w:val="es-ES"/>
        </w:rPr>
      </w:pPr>
    </w:p>
    <w:p w:rsidR="00091DA4" w:rsidRPr="00B14FE0" w:rsidRDefault="00D27345" w:rsidP="00091DA4">
      <w:pPr>
        <w:numPr>
          <w:ilvl w:val="1"/>
          <w:numId w:val="4"/>
        </w:numPr>
        <w:ind w:firstLine="90"/>
        <w:rPr>
          <w:sz w:val="24"/>
          <w:lang w:val="es-ES"/>
        </w:rPr>
      </w:pPr>
      <w:r w:rsidRPr="00B14FE0">
        <w:rPr>
          <w:sz w:val="24"/>
          <w:lang w:val="es-ES"/>
        </w:rPr>
        <w:t>¿Qué dice la Biblia de sí misma?</w:t>
      </w:r>
    </w:p>
    <w:p w:rsidR="00091DA4" w:rsidRPr="00B14FE0" w:rsidRDefault="00D27345" w:rsidP="008E22B7">
      <w:pPr>
        <w:numPr>
          <w:ilvl w:val="0"/>
          <w:numId w:val="7"/>
        </w:numPr>
        <w:rPr>
          <w:sz w:val="24"/>
          <w:lang w:val="es-ES"/>
        </w:rPr>
      </w:pPr>
      <w:r w:rsidRPr="00B14FE0">
        <w:rPr>
          <w:sz w:val="24"/>
          <w:lang w:val="es-ES"/>
        </w:rPr>
        <w:t>Salmo 12:</w:t>
      </w:r>
      <w:r w:rsidR="00B14FE0" w:rsidRPr="00B14FE0">
        <w:rPr>
          <w:sz w:val="24"/>
          <w:lang w:val="es-ES"/>
        </w:rPr>
        <w:t xml:space="preserve">6: </w:t>
      </w:r>
      <w:r w:rsidR="00B14FE0" w:rsidRPr="00B14FE0">
        <w:rPr>
          <w:sz w:val="24"/>
          <w:lang w:val="es-MX"/>
        </w:rPr>
        <w:t>«</w:t>
      </w:r>
      <w:r w:rsidR="00AF4562" w:rsidRPr="00B14FE0">
        <w:rPr>
          <w:sz w:val="24"/>
          <w:lang w:val="es-ES"/>
        </w:rPr>
        <w:t>Las palabras del Señor son puras, son como la plata refinada, siete</w:t>
      </w:r>
      <w:r w:rsidR="00B14FE0" w:rsidRPr="00B14FE0">
        <w:rPr>
          <w:sz w:val="24"/>
          <w:lang w:val="es-ES"/>
        </w:rPr>
        <w:t xml:space="preserve"> veces purificada en el crisol</w:t>
      </w:r>
      <w:r w:rsidR="00B14FE0" w:rsidRPr="00B14FE0">
        <w:rPr>
          <w:sz w:val="24"/>
          <w:lang w:val="es-MX"/>
        </w:rPr>
        <w:t>».</w:t>
      </w:r>
    </w:p>
    <w:p w:rsidR="00091DA4" w:rsidRPr="00B14FE0" w:rsidRDefault="00091DA4" w:rsidP="00091DA4">
      <w:pPr>
        <w:ind w:left="1080"/>
        <w:rPr>
          <w:sz w:val="24"/>
          <w:lang w:val="es-ES"/>
        </w:rPr>
      </w:pPr>
    </w:p>
    <w:p w:rsidR="00C0272A" w:rsidRPr="00B14FE0" w:rsidRDefault="00C0272A" w:rsidP="00091DA4">
      <w:pPr>
        <w:ind w:left="1080"/>
        <w:rPr>
          <w:sz w:val="24"/>
          <w:lang w:val="es-ES"/>
        </w:rPr>
      </w:pPr>
    </w:p>
    <w:p w:rsidR="00091DA4" w:rsidRPr="00B14FE0" w:rsidRDefault="00C0272A" w:rsidP="008E22B7">
      <w:pPr>
        <w:numPr>
          <w:ilvl w:val="0"/>
          <w:numId w:val="7"/>
        </w:numPr>
        <w:rPr>
          <w:sz w:val="24"/>
          <w:lang w:val="es-ES"/>
        </w:rPr>
      </w:pPr>
      <w:r w:rsidRPr="00B14FE0">
        <w:rPr>
          <w:sz w:val="24"/>
          <w:lang w:val="es-ES"/>
        </w:rPr>
        <w:t>Salmo 18:</w:t>
      </w:r>
      <w:r w:rsidR="00B14FE0" w:rsidRPr="00B14FE0">
        <w:rPr>
          <w:sz w:val="24"/>
          <w:lang w:val="es-ES"/>
        </w:rPr>
        <w:t xml:space="preserve">30: </w:t>
      </w:r>
      <w:r w:rsidR="00B14FE0" w:rsidRPr="00B14FE0">
        <w:rPr>
          <w:sz w:val="24"/>
          <w:lang w:val="es-MX"/>
        </w:rPr>
        <w:t>«</w:t>
      </w:r>
      <w:r w:rsidRPr="00B14FE0">
        <w:rPr>
          <w:sz w:val="24"/>
          <w:lang w:val="es-ES"/>
        </w:rPr>
        <w:t>la palabra del Señor es intachable. Escudo es Di</w:t>
      </w:r>
      <w:r w:rsidR="00B14FE0" w:rsidRPr="00B14FE0">
        <w:rPr>
          <w:sz w:val="24"/>
          <w:lang w:val="es-ES"/>
        </w:rPr>
        <w:t>os a los que en Él se refugian</w:t>
      </w:r>
      <w:r w:rsidR="00B14FE0" w:rsidRPr="00B14FE0">
        <w:rPr>
          <w:sz w:val="24"/>
          <w:lang w:val="es-MX"/>
        </w:rPr>
        <w:t>».</w:t>
      </w:r>
    </w:p>
    <w:p w:rsidR="00091DA4" w:rsidRPr="00B14FE0" w:rsidRDefault="00091DA4" w:rsidP="00C0272A">
      <w:pPr>
        <w:rPr>
          <w:sz w:val="24"/>
          <w:lang w:val="es-ES"/>
        </w:rPr>
      </w:pPr>
    </w:p>
    <w:p w:rsidR="00C0272A" w:rsidRPr="00B14FE0" w:rsidRDefault="00C0272A" w:rsidP="00C0272A">
      <w:pPr>
        <w:rPr>
          <w:sz w:val="24"/>
          <w:lang w:val="es-ES"/>
        </w:rPr>
      </w:pPr>
    </w:p>
    <w:p w:rsidR="00091DA4" w:rsidRPr="00B14FE0" w:rsidRDefault="00C0272A" w:rsidP="008E22B7">
      <w:pPr>
        <w:numPr>
          <w:ilvl w:val="0"/>
          <w:numId w:val="7"/>
        </w:numPr>
        <w:rPr>
          <w:sz w:val="24"/>
          <w:lang w:val="es-ES"/>
        </w:rPr>
      </w:pPr>
      <w:r w:rsidRPr="00B14FE0">
        <w:rPr>
          <w:sz w:val="24"/>
          <w:lang w:val="es-ES"/>
        </w:rPr>
        <w:t>Salmo 119:</w:t>
      </w:r>
      <w:r w:rsidR="00B14FE0" w:rsidRPr="00B14FE0">
        <w:rPr>
          <w:sz w:val="24"/>
          <w:lang w:val="es-ES"/>
        </w:rPr>
        <w:t xml:space="preserve">89: </w:t>
      </w:r>
      <w:r w:rsidR="00B14FE0" w:rsidRPr="00B14FE0">
        <w:rPr>
          <w:sz w:val="24"/>
          <w:lang w:val="es-MX"/>
        </w:rPr>
        <w:t>«</w:t>
      </w:r>
      <w:r w:rsidRPr="00B14FE0">
        <w:rPr>
          <w:sz w:val="24"/>
          <w:lang w:val="es-ES"/>
        </w:rPr>
        <w:t>Tu palabra, Señor, es eterna, y está firme en los cielos</w:t>
      </w:r>
      <w:r w:rsidR="00B14FE0" w:rsidRPr="00B14FE0">
        <w:rPr>
          <w:sz w:val="24"/>
          <w:lang w:val="es-MX"/>
        </w:rPr>
        <w:t>».</w:t>
      </w:r>
    </w:p>
    <w:p w:rsidR="00091DA4" w:rsidRPr="00B14FE0" w:rsidRDefault="00091DA4" w:rsidP="00091DA4">
      <w:pPr>
        <w:ind w:left="1080"/>
        <w:rPr>
          <w:sz w:val="24"/>
          <w:lang w:val="es-ES"/>
        </w:rPr>
      </w:pPr>
    </w:p>
    <w:p w:rsidR="00C0272A" w:rsidRPr="00B14FE0" w:rsidRDefault="00C0272A" w:rsidP="00091DA4">
      <w:pPr>
        <w:ind w:left="1080"/>
        <w:rPr>
          <w:sz w:val="24"/>
          <w:lang w:val="es-ES"/>
        </w:rPr>
      </w:pPr>
    </w:p>
    <w:p w:rsidR="00091DA4" w:rsidRPr="00B14FE0" w:rsidRDefault="00C0272A" w:rsidP="008E22B7">
      <w:pPr>
        <w:numPr>
          <w:ilvl w:val="0"/>
          <w:numId w:val="7"/>
        </w:numPr>
        <w:rPr>
          <w:sz w:val="24"/>
          <w:lang w:val="es-ES"/>
        </w:rPr>
      </w:pPr>
      <w:r w:rsidRPr="00B14FE0">
        <w:rPr>
          <w:sz w:val="24"/>
          <w:lang w:val="es-ES"/>
        </w:rPr>
        <w:t>Mateo 4:</w:t>
      </w:r>
      <w:r w:rsidR="00091DA4" w:rsidRPr="00B14FE0">
        <w:rPr>
          <w:sz w:val="24"/>
          <w:lang w:val="es-ES"/>
        </w:rPr>
        <w:t xml:space="preserve">4: </w:t>
      </w:r>
      <w:r w:rsidR="00B14FE0" w:rsidRPr="00B14FE0">
        <w:rPr>
          <w:sz w:val="24"/>
          <w:lang w:val="es-MX"/>
        </w:rPr>
        <w:t>«</w:t>
      </w:r>
      <w:r w:rsidR="00C42612">
        <w:rPr>
          <w:sz w:val="24"/>
          <w:lang w:val="es-ES"/>
        </w:rPr>
        <w:t xml:space="preserve">…Escrito está: </w:t>
      </w:r>
      <w:r w:rsidRPr="00B14FE0">
        <w:rPr>
          <w:sz w:val="24"/>
          <w:lang w:val="es-ES"/>
        </w:rPr>
        <w:t>‘No solo de pan vive el hombre, sino de toda pala</w:t>
      </w:r>
      <w:r w:rsidR="00B14FE0" w:rsidRPr="00B14FE0">
        <w:rPr>
          <w:sz w:val="24"/>
          <w:lang w:val="es-ES"/>
        </w:rPr>
        <w:t>bra que sale de la boca de Dios’</w:t>
      </w:r>
      <w:r w:rsidR="00B14FE0" w:rsidRPr="00B14FE0">
        <w:rPr>
          <w:sz w:val="24"/>
          <w:lang w:val="es-MX"/>
        </w:rPr>
        <w:t>».</w:t>
      </w:r>
      <w:r w:rsidR="00B14FE0" w:rsidRPr="00B14FE0">
        <w:rPr>
          <w:sz w:val="24"/>
          <w:lang w:val="es-ES"/>
        </w:rPr>
        <w:t xml:space="preserve"> </w:t>
      </w:r>
      <w:r w:rsidRPr="00B14FE0">
        <w:rPr>
          <w:sz w:val="24"/>
          <w:lang w:val="es-ES"/>
        </w:rPr>
        <w:t>(Mt. 4:</w:t>
      </w:r>
      <w:r w:rsidR="00091DA4" w:rsidRPr="00B14FE0">
        <w:rPr>
          <w:sz w:val="24"/>
          <w:lang w:val="es-ES"/>
        </w:rPr>
        <w:t>4.).</w:t>
      </w:r>
    </w:p>
    <w:p w:rsidR="00091DA4" w:rsidRPr="00B14FE0" w:rsidRDefault="00091DA4" w:rsidP="00091DA4">
      <w:pPr>
        <w:rPr>
          <w:sz w:val="24"/>
          <w:lang w:val="es-ES"/>
        </w:rPr>
      </w:pPr>
    </w:p>
    <w:p w:rsidR="00091DA4" w:rsidRPr="00B14FE0" w:rsidRDefault="00091DA4" w:rsidP="00091DA4">
      <w:pPr>
        <w:ind w:left="1080"/>
        <w:rPr>
          <w:sz w:val="24"/>
          <w:lang w:val="es-ES"/>
        </w:rPr>
      </w:pPr>
    </w:p>
    <w:p w:rsidR="00091DA4" w:rsidRPr="00B14FE0" w:rsidRDefault="00C0272A" w:rsidP="00091DA4">
      <w:pPr>
        <w:numPr>
          <w:ilvl w:val="0"/>
          <w:numId w:val="7"/>
        </w:numPr>
        <w:rPr>
          <w:sz w:val="24"/>
          <w:lang w:val="es-ES"/>
        </w:rPr>
      </w:pPr>
      <w:r w:rsidRPr="00B14FE0">
        <w:rPr>
          <w:sz w:val="24"/>
          <w:lang w:val="es-ES"/>
        </w:rPr>
        <w:t>Juan</w:t>
      </w:r>
      <w:r w:rsidR="00B14FE0" w:rsidRPr="00B14FE0">
        <w:rPr>
          <w:sz w:val="24"/>
          <w:lang w:val="es-ES"/>
        </w:rPr>
        <w:t xml:space="preserve"> 10:35: </w:t>
      </w:r>
      <w:r w:rsidR="00B14FE0" w:rsidRPr="00B14FE0">
        <w:rPr>
          <w:sz w:val="24"/>
          <w:lang w:val="es-MX"/>
        </w:rPr>
        <w:t>«</w:t>
      </w:r>
      <w:r w:rsidRPr="00B14FE0">
        <w:rPr>
          <w:sz w:val="24"/>
          <w:lang w:val="es-ES"/>
        </w:rPr>
        <w:t>…La Escr</w:t>
      </w:r>
      <w:r w:rsidR="00B14FE0" w:rsidRPr="00B14FE0">
        <w:rPr>
          <w:sz w:val="24"/>
          <w:lang w:val="es-ES"/>
        </w:rPr>
        <w:t>itura no puede ser quebrantada</w:t>
      </w:r>
      <w:r w:rsidR="00B14FE0" w:rsidRPr="00B14FE0">
        <w:rPr>
          <w:sz w:val="24"/>
          <w:lang w:val="es-MX"/>
        </w:rPr>
        <w:t>».</w:t>
      </w:r>
    </w:p>
    <w:p w:rsidR="00091DA4" w:rsidRPr="00B14FE0" w:rsidRDefault="00091DA4" w:rsidP="00091DA4">
      <w:pPr>
        <w:rPr>
          <w:sz w:val="24"/>
          <w:lang w:val="es-ES"/>
        </w:rPr>
      </w:pPr>
    </w:p>
    <w:p w:rsidR="00091DA4" w:rsidRPr="00B14FE0" w:rsidRDefault="00091DA4" w:rsidP="00091DA4">
      <w:pPr>
        <w:rPr>
          <w:sz w:val="24"/>
          <w:lang w:val="es-ES"/>
        </w:rPr>
      </w:pPr>
    </w:p>
    <w:p w:rsidR="00091DA4" w:rsidRPr="00B14FE0" w:rsidRDefault="00091DA4" w:rsidP="00091DA4">
      <w:pPr>
        <w:ind w:left="360"/>
        <w:rPr>
          <w:sz w:val="24"/>
          <w:lang w:val="es-ES"/>
        </w:rPr>
      </w:pPr>
    </w:p>
    <w:p w:rsidR="008E22B7" w:rsidRPr="00B14FE0" w:rsidRDefault="008E22B7" w:rsidP="00091DA4">
      <w:pPr>
        <w:ind w:left="360"/>
        <w:rPr>
          <w:sz w:val="24"/>
          <w:lang w:val="es-ES"/>
        </w:rPr>
      </w:pPr>
    </w:p>
    <w:p w:rsidR="008E22B7" w:rsidRPr="00B14FE0" w:rsidRDefault="008E22B7" w:rsidP="00091DA4">
      <w:pPr>
        <w:ind w:left="360"/>
        <w:rPr>
          <w:sz w:val="24"/>
          <w:lang w:val="es-ES"/>
        </w:rPr>
      </w:pPr>
    </w:p>
    <w:p w:rsidR="008E22B7" w:rsidRPr="00B14FE0" w:rsidRDefault="008E22B7" w:rsidP="00091DA4">
      <w:pPr>
        <w:ind w:left="360"/>
        <w:rPr>
          <w:sz w:val="24"/>
          <w:lang w:val="es-ES"/>
        </w:rPr>
      </w:pPr>
    </w:p>
    <w:p w:rsidR="008E22B7" w:rsidRPr="00B14FE0" w:rsidRDefault="008E22B7" w:rsidP="00091DA4">
      <w:pPr>
        <w:ind w:left="360"/>
        <w:rPr>
          <w:sz w:val="24"/>
          <w:lang w:val="es-ES"/>
        </w:rPr>
      </w:pPr>
    </w:p>
    <w:p w:rsidR="00091DA4" w:rsidRPr="00B14FE0" w:rsidRDefault="000242A0" w:rsidP="008E22B7">
      <w:pPr>
        <w:ind w:left="540" w:firstLine="180"/>
        <w:rPr>
          <w:sz w:val="24"/>
          <w:lang w:val="es-ES"/>
        </w:rPr>
      </w:pPr>
      <w:r w:rsidRPr="00B14FE0">
        <w:rPr>
          <w:sz w:val="24"/>
          <w:lang w:val="es-ES"/>
        </w:rPr>
        <w:t xml:space="preserve">B. </w:t>
      </w:r>
      <w:r w:rsidR="00AF4562" w:rsidRPr="00B14FE0">
        <w:rPr>
          <w:sz w:val="24"/>
          <w:lang w:val="es-ES"/>
        </w:rPr>
        <w:t>Inspiració</w:t>
      </w:r>
      <w:r w:rsidR="00091DA4" w:rsidRPr="00B14FE0">
        <w:rPr>
          <w:sz w:val="24"/>
          <w:lang w:val="es-ES"/>
        </w:rPr>
        <w:t>n</w:t>
      </w:r>
      <w:r w:rsidR="00286C52" w:rsidRPr="00B14FE0">
        <w:rPr>
          <w:sz w:val="24"/>
          <w:lang w:val="es-ES"/>
        </w:rPr>
        <w:t>:</w:t>
      </w:r>
    </w:p>
    <w:p w:rsidR="00773A67" w:rsidRPr="00B14FE0" w:rsidRDefault="00773A67" w:rsidP="00773A67">
      <w:pPr>
        <w:ind w:left="1800"/>
        <w:rPr>
          <w:sz w:val="24"/>
          <w:lang w:val="es-ES"/>
        </w:rPr>
      </w:pPr>
    </w:p>
    <w:p w:rsidR="00286C52" w:rsidRPr="00B14FE0" w:rsidRDefault="00AF4562" w:rsidP="008E22B7">
      <w:pPr>
        <w:pStyle w:val="Prrafodelista"/>
        <w:numPr>
          <w:ilvl w:val="2"/>
          <w:numId w:val="4"/>
        </w:numPr>
        <w:rPr>
          <w:sz w:val="24"/>
          <w:lang w:val="es-ES"/>
        </w:rPr>
      </w:pPr>
      <w:r w:rsidRPr="00B14FE0">
        <w:rPr>
          <w:sz w:val="24"/>
          <w:lang w:val="es-ES"/>
        </w:rPr>
        <w:t>Argumento para el Antiguo Testamento</w:t>
      </w:r>
    </w:p>
    <w:p w:rsidR="008E22B7" w:rsidRPr="00B14FE0" w:rsidRDefault="008E22B7" w:rsidP="008E22B7">
      <w:pPr>
        <w:pStyle w:val="Prrafodelista"/>
        <w:ind w:left="1080"/>
        <w:rPr>
          <w:sz w:val="24"/>
          <w:lang w:val="es-ES"/>
        </w:rPr>
      </w:pPr>
    </w:p>
    <w:p w:rsidR="008E22B7" w:rsidRPr="00B14FE0" w:rsidRDefault="008E22B7" w:rsidP="008E22B7">
      <w:pPr>
        <w:pStyle w:val="Prrafodelista"/>
        <w:numPr>
          <w:ilvl w:val="2"/>
          <w:numId w:val="4"/>
        </w:numPr>
        <w:rPr>
          <w:sz w:val="24"/>
          <w:lang w:val="es-ES"/>
        </w:rPr>
      </w:pPr>
      <w:r w:rsidRPr="00B14FE0">
        <w:rPr>
          <w:sz w:val="24"/>
          <w:lang w:val="es-ES"/>
        </w:rPr>
        <w:t>Argument</w:t>
      </w:r>
      <w:r w:rsidR="00AF4562" w:rsidRPr="00B14FE0">
        <w:rPr>
          <w:sz w:val="24"/>
          <w:lang w:val="es-ES"/>
        </w:rPr>
        <w:t>o para el Nuevo Testamento</w:t>
      </w:r>
    </w:p>
    <w:p w:rsidR="008E22B7" w:rsidRPr="00B14FE0" w:rsidRDefault="008E22B7" w:rsidP="008E22B7">
      <w:pPr>
        <w:pStyle w:val="Prrafodelista"/>
        <w:rPr>
          <w:sz w:val="24"/>
          <w:lang w:val="es-ES"/>
        </w:rPr>
      </w:pPr>
    </w:p>
    <w:p w:rsidR="008E22B7" w:rsidRPr="00B14FE0" w:rsidRDefault="00AF4562" w:rsidP="00AF4562">
      <w:pPr>
        <w:pStyle w:val="Prrafodelista"/>
        <w:numPr>
          <w:ilvl w:val="2"/>
          <w:numId w:val="4"/>
        </w:numPr>
        <w:rPr>
          <w:sz w:val="24"/>
          <w:lang w:val="es-ES"/>
        </w:rPr>
      </w:pPr>
      <w:r w:rsidRPr="00B14FE0">
        <w:rPr>
          <w:sz w:val="24"/>
          <w:lang w:val="es-ES"/>
        </w:rPr>
        <w:t>Nuestra propia experiencia</w:t>
      </w:r>
    </w:p>
    <w:p w:rsidR="00286C52" w:rsidRPr="00B14FE0" w:rsidRDefault="00286C52" w:rsidP="00773A67">
      <w:pPr>
        <w:ind w:left="1800"/>
        <w:rPr>
          <w:sz w:val="24"/>
          <w:lang w:val="es-ES"/>
        </w:rPr>
      </w:pPr>
    </w:p>
    <w:p w:rsidR="00286C52" w:rsidRPr="00B14FE0" w:rsidRDefault="00286C52" w:rsidP="00773A67">
      <w:pPr>
        <w:ind w:left="1800"/>
        <w:rPr>
          <w:sz w:val="24"/>
          <w:lang w:val="es-ES"/>
        </w:rPr>
      </w:pPr>
    </w:p>
    <w:p w:rsidR="000242A0" w:rsidRPr="00B14FE0" w:rsidRDefault="00AF4562" w:rsidP="000242A0">
      <w:pPr>
        <w:numPr>
          <w:ilvl w:val="0"/>
          <w:numId w:val="4"/>
        </w:numPr>
        <w:ind w:hanging="468"/>
        <w:rPr>
          <w:sz w:val="24"/>
          <w:lang w:val="es-ES"/>
        </w:rPr>
      </w:pPr>
      <w:r w:rsidRPr="00B14FE0">
        <w:rPr>
          <w:sz w:val="24"/>
          <w:lang w:val="es-ES"/>
        </w:rPr>
        <w:t>¿Es nuestra copia de la Biblia confiable</w:t>
      </w:r>
      <w:r w:rsidR="000242A0" w:rsidRPr="00B14FE0">
        <w:rPr>
          <w:sz w:val="24"/>
          <w:lang w:val="es-ES"/>
        </w:rPr>
        <w:t>?</w:t>
      </w:r>
    </w:p>
    <w:p w:rsidR="000242A0" w:rsidRPr="00B14FE0" w:rsidRDefault="000242A0" w:rsidP="00091DA4">
      <w:pPr>
        <w:ind w:left="360"/>
        <w:rPr>
          <w:sz w:val="24"/>
          <w:lang w:val="es-ES"/>
        </w:rPr>
      </w:pPr>
    </w:p>
    <w:p w:rsidR="000242A0" w:rsidRDefault="00AF4562" w:rsidP="000242A0">
      <w:pPr>
        <w:numPr>
          <w:ilvl w:val="1"/>
          <w:numId w:val="4"/>
        </w:numPr>
        <w:ind w:firstLine="90"/>
        <w:rPr>
          <w:sz w:val="24"/>
        </w:rPr>
      </w:pPr>
      <w:r w:rsidRPr="00B14FE0">
        <w:rPr>
          <w:sz w:val="24"/>
        </w:rPr>
        <w:t>Tres pruebas de fiabilidad</w:t>
      </w:r>
    </w:p>
    <w:p w:rsidR="00C42612" w:rsidRPr="00B14FE0" w:rsidRDefault="00C42612" w:rsidP="00C42612">
      <w:pPr>
        <w:ind w:left="450"/>
        <w:rPr>
          <w:sz w:val="24"/>
        </w:rPr>
      </w:pPr>
    </w:p>
    <w:p w:rsidR="000242A0" w:rsidRPr="00B14FE0" w:rsidRDefault="003A28D1" w:rsidP="000242A0">
      <w:pPr>
        <w:numPr>
          <w:ilvl w:val="0"/>
          <w:numId w:val="11"/>
        </w:numPr>
        <w:rPr>
          <w:sz w:val="24"/>
        </w:rPr>
      </w:pPr>
      <w:r w:rsidRPr="00B14FE0">
        <w:rPr>
          <w:sz w:val="24"/>
        </w:rPr>
        <w:br/>
      </w:r>
    </w:p>
    <w:p w:rsidR="000242A0" w:rsidRPr="00B14FE0" w:rsidRDefault="000242A0" w:rsidP="003A28D1">
      <w:pPr>
        <w:numPr>
          <w:ilvl w:val="0"/>
          <w:numId w:val="11"/>
        </w:numPr>
        <w:rPr>
          <w:sz w:val="24"/>
        </w:rPr>
      </w:pPr>
    </w:p>
    <w:p w:rsidR="000242A0" w:rsidRPr="00B14FE0" w:rsidRDefault="000242A0" w:rsidP="000242A0">
      <w:pPr>
        <w:rPr>
          <w:sz w:val="24"/>
        </w:rPr>
      </w:pPr>
    </w:p>
    <w:p w:rsidR="000242A0" w:rsidRPr="00B14FE0" w:rsidRDefault="000242A0" w:rsidP="003A28D1">
      <w:pPr>
        <w:numPr>
          <w:ilvl w:val="0"/>
          <w:numId w:val="11"/>
        </w:numPr>
        <w:rPr>
          <w:sz w:val="24"/>
        </w:rPr>
      </w:pPr>
    </w:p>
    <w:p w:rsidR="000242A0" w:rsidRPr="00B14FE0" w:rsidRDefault="000242A0" w:rsidP="000242A0">
      <w:pPr>
        <w:rPr>
          <w:sz w:val="24"/>
        </w:rPr>
      </w:pPr>
    </w:p>
    <w:p w:rsidR="00901E37" w:rsidRPr="00B14FE0" w:rsidRDefault="00901E37" w:rsidP="000242A0">
      <w:pPr>
        <w:rPr>
          <w:sz w:val="24"/>
        </w:rPr>
      </w:pPr>
    </w:p>
    <w:p w:rsidR="00901E37" w:rsidRPr="00B14FE0" w:rsidRDefault="00AF4562" w:rsidP="00901E37">
      <w:pPr>
        <w:numPr>
          <w:ilvl w:val="1"/>
          <w:numId w:val="4"/>
        </w:numPr>
        <w:ind w:firstLine="90"/>
        <w:rPr>
          <w:sz w:val="24"/>
        </w:rPr>
      </w:pPr>
      <w:r w:rsidRPr="00B14FE0">
        <w:rPr>
          <w:sz w:val="24"/>
        </w:rPr>
        <w:t>El Antiguo Testamento</w:t>
      </w:r>
    </w:p>
    <w:p w:rsidR="00901E37" w:rsidRPr="00B14FE0" w:rsidRDefault="00901E37" w:rsidP="000242A0">
      <w:pPr>
        <w:rPr>
          <w:sz w:val="24"/>
        </w:rPr>
      </w:pPr>
    </w:p>
    <w:p w:rsidR="003A28D1" w:rsidRPr="00B14FE0" w:rsidRDefault="003A28D1" w:rsidP="000242A0">
      <w:pPr>
        <w:rPr>
          <w:sz w:val="24"/>
        </w:rPr>
      </w:pPr>
    </w:p>
    <w:p w:rsidR="00685E16" w:rsidRPr="00B14FE0" w:rsidRDefault="00685E16" w:rsidP="000242A0">
      <w:pPr>
        <w:rPr>
          <w:sz w:val="24"/>
        </w:rPr>
      </w:pPr>
    </w:p>
    <w:p w:rsidR="00685E16" w:rsidRPr="00B14FE0" w:rsidRDefault="00685E16" w:rsidP="000242A0">
      <w:pPr>
        <w:rPr>
          <w:sz w:val="24"/>
        </w:rPr>
      </w:pPr>
    </w:p>
    <w:p w:rsidR="00685E16" w:rsidRPr="00B14FE0" w:rsidRDefault="00685E16" w:rsidP="000242A0">
      <w:pPr>
        <w:rPr>
          <w:sz w:val="24"/>
        </w:rPr>
      </w:pPr>
    </w:p>
    <w:p w:rsidR="00685E16" w:rsidRPr="00B14FE0" w:rsidRDefault="00685E16" w:rsidP="000242A0">
      <w:pPr>
        <w:rPr>
          <w:sz w:val="24"/>
        </w:rPr>
      </w:pPr>
    </w:p>
    <w:p w:rsidR="00685E16" w:rsidRPr="00B14FE0" w:rsidRDefault="00685E16" w:rsidP="000242A0">
      <w:pPr>
        <w:rPr>
          <w:sz w:val="24"/>
        </w:rPr>
      </w:pPr>
    </w:p>
    <w:p w:rsidR="00685E16" w:rsidRPr="00B14FE0" w:rsidRDefault="00685E16" w:rsidP="000242A0">
      <w:pPr>
        <w:rPr>
          <w:sz w:val="24"/>
        </w:rPr>
      </w:pPr>
    </w:p>
    <w:p w:rsidR="00685E16" w:rsidRPr="00B14FE0" w:rsidRDefault="00685E16" w:rsidP="000242A0">
      <w:pPr>
        <w:rPr>
          <w:sz w:val="24"/>
        </w:rPr>
      </w:pPr>
    </w:p>
    <w:p w:rsidR="00685E16" w:rsidRPr="00B14FE0" w:rsidRDefault="00685E16" w:rsidP="000242A0">
      <w:pPr>
        <w:rPr>
          <w:sz w:val="24"/>
        </w:rPr>
      </w:pPr>
    </w:p>
    <w:p w:rsidR="00685E16" w:rsidRPr="00B14FE0" w:rsidRDefault="00685E16" w:rsidP="000242A0">
      <w:pPr>
        <w:rPr>
          <w:sz w:val="24"/>
        </w:rPr>
      </w:pPr>
    </w:p>
    <w:p w:rsidR="00685E16" w:rsidRPr="00B14FE0" w:rsidRDefault="00685E16" w:rsidP="000242A0">
      <w:pPr>
        <w:rPr>
          <w:sz w:val="24"/>
        </w:rPr>
      </w:pPr>
    </w:p>
    <w:p w:rsidR="00685E16" w:rsidRPr="00B14FE0" w:rsidRDefault="00685E16" w:rsidP="000242A0">
      <w:pPr>
        <w:rPr>
          <w:sz w:val="24"/>
        </w:rPr>
      </w:pPr>
    </w:p>
    <w:p w:rsidR="00685E16" w:rsidRPr="00B14FE0" w:rsidRDefault="00685E16" w:rsidP="000242A0">
      <w:pPr>
        <w:rPr>
          <w:sz w:val="24"/>
        </w:rPr>
      </w:pPr>
    </w:p>
    <w:p w:rsidR="00685E16" w:rsidRPr="00B14FE0" w:rsidRDefault="00685E16" w:rsidP="000242A0">
      <w:pPr>
        <w:rPr>
          <w:sz w:val="24"/>
        </w:rPr>
      </w:pPr>
    </w:p>
    <w:p w:rsidR="00685E16" w:rsidRPr="00B14FE0" w:rsidRDefault="00685E16" w:rsidP="000242A0">
      <w:pPr>
        <w:rPr>
          <w:sz w:val="24"/>
        </w:rPr>
      </w:pPr>
    </w:p>
    <w:p w:rsidR="00685E16" w:rsidRPr="00B14FE0" w:rsidRDefault="00685E16" w:rsidP="000242A0">
      <w:pPr>
        <w:rPr>
          <w:sz w:val="24"/>
        </w:rPr>
      </w:pPr>
    </w:p>
    <w:p w:rsidR="00685E16" w:rsidRPr="00B14FE0" w:rsidRDefault="00685E16" w:rsidP="000242A0">
      <w:pPr>
        <w:rPr>
          <w:sz w:val="24"/>
        </w:rPr>
      </w:pPr>
    </w:p>
    <w:p w:rsidR="00901E37" w:rsidRPr="00B14FE0" w:rsidRDefault="00AF4562" w:rsidP="00901E37">
      <w:pPr>
        <w:numPr>
          <w:ilvl w:val="1"/>
          <w:numId w:val="4"/>
        </w:numPr>
        <w:ind w:firstLine="90"/>
        <w:rPr>
          <w:sz w:val="24"/>
        </w:rPr>
      </w:pPr>
      <w:r w:rsidRPr="00B14FE0">
        <w:rPr>
          <w:sz w:val="24"/>
        </w:rPr>
        <w:t>El Nuevo Testamento</w:t>
      </w:r>
    </w:p>
    <w:p w:rsidR="00D27345" w:rsidRPr="00B14FE0" w:rsidRDefault="00D27345" w:rsidP="00D27345">
      <w:pPr>
        <w:ind w:left="450"/>
        <w:rPr>
          <w:sz w:val="24"/>
        </w:rPr>
      </w:pPr>
    </w:p>
    <w:p w:rsidR="00D27345" w:rsidRPr="00B14FE0" w:rsidRDefault="00D27345" w:rsidP="00D27345">
      <w:pPr>
        <w:ind w:left="450"/>
        <w:rPr>
          <w:sz w:val="24"/>
        </w:rPr>
      </w:pPr>
    </w:p>
    <w:p w:rsidR="00D27345" w:rsidRPr="00B14FE0" w:rsidRDefault="00D27345" w:rsidP="00D27345">
      <w:pPr>
        <w:ind w:left="450"/>
        <w:rPr>
          <w:sz w:val="24"/>
        </w:rPr>
      </w:pPr>
    </w:p>
    <w:p w:rsidR="00D27345" w:rsidRPr="00B14FE0" w:rsidRDefault="00D27345" w:rsidP="00D27345">
      <w:pPr>
        <w:ind w:left="450"/>
        <w:rPr>
          <w:sz w:val="24"/>
        </w:rPr>
      </w:pPr>
    </w:p>
    <w:p w:rsidR="00D27345" w:rsidRPr="00B14FE0" w:rsidRDefault="00D27345" w:rsidP="00D27345">
      <w:pPr>
        <w:ind w:left="450"/>
        <w:rPr>
          <w:sz w:val="24"/>
        </w:rPr>
      </w:pPr>
    </w:p>
    <w:p w:rsidR="00D27345" w:rsidRPr="00B14FE0" w:rsidRDefault="00D27345" w:rsidP="00D27345">
      <w:pPr>
        <w:ind w:left="450"/>
        <w:rPr>
          <w:sz w:val="24"/>
        </w:rPr>
      </w:pPr>
    </w:p>
    <w:p w:rsidR="00D27345" w:rsidRPr="00B14FE0" w:rsidRDefault="00D27345" w:rsidP="00D27345">
      <w:pPr>
        <w:ind w:left="450"/>
        <w:rPr>
          <w:sz w:val="24"/>
        </w:rPr>
      </w:pPr>
    </w:p>
    <w:p w:rsidR="00D27345" w:rsidRPr="00B14FE0" w:rsidRDefault="00D27345" w:rsidP="00D27345">
      <w:pPr>
        <w:ind w:left="450"/>
        <w:rPr>
          <w:sz w:val="24"/>
        </w:rPr>
      </w:pPr>
      <w:r w:rsidRPr="00B14FE0">
        <w:rPr>
          <w:noProof/>
          <w:lang w:val="es-ES" w:eastAsia="es-ES"/>
        </w:rPr>
        <w:drawing>
          <wp:inline distT="0" distB="0" distL="114300" distR="114300">
            <wp:extent cx="3541987" cy="2438400"/>
            <wp:effectExtent l="0" t="0" r="1905" b="0"/>
            <wp:docPr id="2" name="image02.jpg" descr="Sin títul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Sin título.jpg"/>
                    <pic:cNvPicPr preferRelativeResize="0"/>
                  </pic:nvPicPr>
                  <pic:blipFill>
                    <a:blip r:embed="rId8"/>
                    <a:srcRect l="820" r="820"/>
                    <a:stretch>
                      <a:fillRect/>
                    </a:stretch>
                  </pic:blipFill>
                  <pic:spPr>
                    <a:xfrm>
                      <a:off x="0" y="0"/>
                      <a:ext cx="3542930" cy="24390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D27345" w:rsidRPr="00B14FE0" w:rsidSect="00685E16">
      <w:footnotePr>
        <w:numFmt w:val="chicago"/>
      </w:footnotePr>
      <w:pgSz w:w="15840" w:h="12240" w:orient="landscape"/>
      <w:pgMar w:top="720" w:right="720" w:bottom="720" w:left="720" w:header="440" w:footer="296" w:gutter="0"/>
      <w:cols w:num="2"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691" w:rsidRDefault="00BF2691">
      <w:r>
        <w:separator/>
      </w:r>
    </w:p>
  </w:endnote>
  <w:endnote w:type="continuationSeparator" w:id="1">
    <w:p w:rsidR="00BF2691" w:rsidRDefault="00BF2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691" w:rsidRDefault="00BF2691">
      <w:r>
        <w:separator/>
      </w:r>
    </w:p>
  </w:footnote>
  <w:footnote w:type="continuationSeparator" w:id="1">
    <w:p w:rsidR="00BF2691" w:rsidRDefault="00BF26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910F9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5"/>
      <w:numFmt w:val="upperLetter"/>
      <w:lvlText w:val="%1."/>
      <w:lvlJc w:val="left"/>
      <w:pPr>
        <w:tabs>
          <w:tab w:val="num" w:pos="267"/>
        </w:tabs>
        <w:ind w:left="267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67"/>
        </w:tabs>
        <w:ind w:left="267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267"/>
        </w:tabs>
        <w:ind w:left="267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267"/>
        </w:tabs>
        <w:ind w:left="267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267"/>
        </w:tabs>
        <w:ind w:left="267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67"/>
        </w:tabs>
        <w:ind w:left="267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67"/>
        </w:tabs>
        <w:ind w:left="267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67"/>
        </w:tabs>
        <w:ind w:left="267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267"/>
        </w:tabs>
        <w:ind w:left="267" w:firstLine="5760"/>
      </w:pPr>
      <w:rPr>
        <w:rFonts w:hint="default"/>
        <w:position w:val="0"/>
      </w:rPr>
    </w:lvl>
  </w:abstractNum>
  <w:abstractNum w:abstractNumId="2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decimal"/>
      <w:isLgl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3">
    <w:nsid w:val="00000003"/>
    <w:multiLevelType w:val="multilevel"/>
    <w:tmpl w:val="894EE875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hint="default"/>
        <w:position w:val="0"/>
      </w:rPr>
    </w:lvl>
  </w:abstractNum>
  <w:abstractNum w:abstractNumId="4">
    <w:nsid w:val="00000004"/>
    <w:multiLevelType w:val="multilevel"/>
    <w:tmpl w:val="894EE876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hint="default"/>
        <w:position w:val="0"/>
      </w:rPr>
    </w:lvl>
  </w:abstractNum>
  <w:abstractNum w:abstractNumId="5">
    <w:nsid w:val="1A49198F"/>
    <w:multiLevelType w:val="hybridMultilevel"/>
    <w:tmpl w:val="93385DBA"/>
    <w:lvl w:ilvl="0" w:tplc="A9FCD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9254B"/>
    <w:multiLevelType w:val="hybridMultilevel"/>
    <w:tmpl w:val="AC1C4F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09209F"/>
    <w:multiLevelType w:val="hybridMultilevel"/>
    <w:tmpl w:val="717AB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226BF"/>
    <w:multiLevelType w:val="hybridMultilevel"/>
    <w:tmpl w:val="6466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C7306A"/>
    <w:multiLevelType w:val="hybridMultilevel"/>
    <w:tmpl w:val="0DBAD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A03D84"/>
    <w:multiLevelType w:val="hybridMultilevel"/>
    <w:tmpl w:val="82F46D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9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stylePaneFormatFilter w:val="2801"/>
  <w:stylePaneSortMethod w:val="0000"/>
  <w:defaultTabStop w:val="720"/>
  <w:hyphenationZone w:val="425"/>
  <w:defaultTableStyle w:val="Normal"/>
  <w:evenAndOddHeader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14338"/>
  </w:hdrShapeDefaults>
  <w:footnotePr>
    <w:numFmt w:val="chicago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353B6"/>
    <w:rsid w:val="0002383B"/>
    <w:rsid w:val="000242A0"/>
    <w:rsid w:val="00091DA4"/>
    <w:rsid w:val="000C2CE6"/>
    <w:rsid w:val="0017716B"/>
    <w:rsid w:val="001A4941"/>
    <w:rsid w:val="00222DD5"/>
    <w:rsid w:val="00286C52"/>
    <w:rsid w:val="00365E66"/>
    <w:rsid w:val="003A28D1"/>
    <w:rsid w:val="004307A1"/>
    <w:rsid w:val="00464284"/>
    <w:rsid w:val="005A00A3"/>
    <w:rsid w:val="005B6B8C"/>
    <w:rsid w:val="00602A19"/>
    <w:rsid w:val="006353B6"/>
    <w:rsid w:val="00685E16"/>
    <w:rsid w:val="006D51B9"/>
    <w:rsid w:val="006D645E"/>
    <w:rsid w:val="006E06C4"/>
    <w:rsid w:val="00704AB7"/>
    <w:rsid w:val="00706CB3"/>
    <w:rsid w:val="00717A6B"/>
    <w:rsid w:val="00773A67"/>
    <w:rsid w:val="007B28B4"/>
    <w:rsid w:val="00836EF5"/>
    <w:rsid w:val="0086356D"/>
    <w:rsid w:val="008641E9"/>
    <w:rsid w:val="00897365"/>
    <w:rsid w:val="008E22B7"/>
    <w:rsid w:val="00901E37"/>
    <w:rsid w:val="00921F05"/>
    <w:rsid w:val="00927C3C"/>
    <w:rsid w:val="00AC6379"/>
    <w:rsid w:val="00AE4D71"/>
    <w:rsid w:val="00AE6C9B"/>
    <w:rsid w:val="00AF4562"/>
    <w:rsid w:val="00B14FE0"/>
    <w:rsid w:val="00B37A5F"/>
    <w:rsid w:val="00B73BBE"/>
    <w:rsid w:val="00BA31EB"/>
    <w:rsid w:val="00BB19F8"/>
    <w:rsid w:val="00BE74AD"/>
    <w:rsid w:val="00BF2691"/>
    <w:rsid w:val="00C0272A"/>
    <w:rsid w:val="00C30570"/>
    <w:rsid w:val="00C42612"/>
    <w:rsid w:val="00C94C88"/>
    <w:rsid w:val="00D05563"/>
    <w:rsid w:val="00D27345"/>
    <w:rsid w:val="00D67FE0"/>
    <w:rsid w:val="00D950EC"/>
    <w:rsid w:val="00DA6C1C"/>
    <w:rsid w:val="00E369AF"/>
    <w:rsid w:val="00E75C1A"/>
    <w:rsid w:val="00F4540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/>
    <w:lsdException w:name="No Spacing" w:locked="0" w:semiHidden="0" w:uiPriority="99" w:unhideWhenUsed="0" w:qFormat="1"/>
    <w:lsdException w:name="Light Shading" w:locked="0" w:semiHidden="0" w:uiPriority="99" w:unhideWhenUsed="0"/>
    <w:lsdException w:name="Light List" w:locked="0" w:semiHidden="0" w:uiPriority="99" w:unhideWhenUsed="0"/>
    <w:lsdException w:name="Light Grid" w:locked="0" w:semiHidden="0" w:uiPriority="99" w:unhideWhenUsed="0"/>
    <w:lsdException w:name="Medium Shading 1" w:locked="0" w:semiHidden="0" w:uiPriority="99" w:unhideWhenUsed="0"/>
    <w:lsdException w:name="Medium Shading 2" w:locked="0" w:semiHidden="0" w:uiPriority="99" w:unhideWhenUsed="0"/>
    <w:lsdException w:name="Medium List 1" w:locked="0" w:semiHidden="0" w:uiPriority="99" w:unhideWhenUsed="0"/>
    <w:lsdException w:name="Medium List 2" w:locked="0" w:semiHidden="0" w:uiPriority="99" w:unhideWhenUsed="0"/>
    <w:lsdException w:name="Medium Grid 1" w:locked="0" w:semiHidden="0" w:uiPriority="99" w:unhideWhenUsed="0"/>
    <w:lsdException w:name="Medium Grid 2" w:locked="0" w:semiHidden="0" w:uiPriority="1" w:unhideWhenUsed="0" w:qFormat="1"/>
    <w:lsdException w:name="Medium Grid 3" w:locked="0" w:semiHidden="0" w:uiPriority="60" w:unhideWhenUsed="0"/>
    <w:lsdException w:name="Dark List" w:locked="0" w:semiHidden="0" w:uiPriority="61" w:unhideWhenUsed="0"/>
    <w:lsdException w:name="Colorful Shading" w:locked="0" w:semiHidden="0" w:uiPriority="62" w:unhideWhenUsed="0"/>
    <w:lsdException w:name="Colorful List" w:locked="0" w:semiHidden="0" w:uiPriority="63" w:unhideWhenUsed="0"/>
    <w:lsdException w:name="Colorful Grid" w:locked="0" w:semiHidden="0" w:uiPriority="64" w:unhideWhenUsed="0"/>
    <w:lsdException w:name="Light Shading Accent 1" w:locked="0" w:semiHidden="0" w:uiPriority="65" w:unhideWhenUsed="0"/>
    <w:lsdException w:name="Light List Accent 1" w:locked="0" w:semiHidden="0" w:uiPriority="66" w:unhideWhenUsed="0"/>
    <w:lsdException w:name="Light Grid Accent 1" w:locked="0" w:semiHidden="0" w:uiPriority="67" w:unhideWhenUsed="0"/>
    <w:lsdException w:name="Medium Shading 1 Accent 1" w:locked="0" w:semiHidden="0" w:uiPriority="68" w:unhideWhenUsed="0"/>
    <w:lsdException w:name="Medium Shading 2 Accent 1" w:locked="0" w:semiHidden="0" w:uiPriority="69" w:unhideWhenUsed="0"/>
    <w:lsdException w:name="Medium List 1 Accent 1" w:locked="0" w:semiHidden="0" w:uiPriority="70" w:unhideWhenUsed="0"/>
    <w:lsdException w:name="Revision" w:locked="0" w:uiPriority="71" w:unhideWhenUsed="0"/>
    <w:lsdException w:name="List Paragraph" w:locked="0" w:semiHidden="0" w:uiPriority="72" w:unhideWhenUsed="0" w:qFormat="1"/>
    <w:lsdException w:name="Quote" w:locked="0" w:semiHidden="0" w:uiPriority="73" w:unhideWhenUsed="0" w:qFormat="1"/>
    <w:lsdException w:name="Intense Quote" w:locked="0" w:semiHidden="0" w:uiPriority="60" w:unhideWhenUsed="0" w:qFormat="1"/>
    <w:lsdException w:name="Medium List 2 Accent 1" w:locked="0" w:semiHidden="0" w:uiPriority="61" w:unhideWhenUsed="0"/>
    <w:lsdException w:name="Medium Grid 1 Accent 1" w:locked="0" w:semiHidden="0" w:uiPriority="62" w:unhideWhenUsed="0"/>
    <w:lsdException w:name="Medium Grid 2 Accent 1" w:locked="0" w:semiHidden="0" w:uiPriority="63" w:unhideWhenUsed="0"/>
    <w:lsdException w:name="Medium Grid 3 Accent 1" w:locked="0" w:semiHidden="0" w:uiPriority="64" w:unhideWhenUsed="0"/>
    <w:lsdException w:name="Dark List Accent 1" w:locked="0" w:semiHidden="0" w:uiPriority="65" w:unhideWhenUsed="0"/>
    <w:lsdException w:name="Colorful Shading Accent 1" w:locked="0" w:semiHidden="0" w:uiPriority="99" w:unhideWhenUsed="0"/>
    <w:lsdException w:name="Colorful List Accent 1" w:locked="0" w:semiHidden="0" w:uiPriority="34" w:unhideWhenUsed="0" w:qFormat="1"/>
    <w:lsdException w:name="Colorful Grid Accent 1" w:locked="0" w:semiHidden="0" w:uiPriority="29" w:unhideWhenUsed="0" w:qFormat="1"/>
    <w:lsdException w:name="Light Shading Accent 2" w:locked="0" w:semiHidden="0" w:uiPriority="30" w:unhideWhenUsed="0" w:qFormat="1"/>
    <w:lsdException w:name="Light List Accent 2" w:locked="0" w:semiHidden="0" w:uiPriority="66" w:unhideWhenUsed="0"/>
    <w:lsdException w:name="Light Grid Accent 2" w:locked="0" w:semiHidden="0" w:uiPriority="67" w:unhideWhenUsed="0"/>
    <w:lsdException w:name="Medium Shading 1 Accent 2" w:locked="0" w:semiHidden="0" w:uiPriority="68" w:unhideWhenUsed="0"/>
    <w:lsdException w:name="Medium Shading 2 Accent 2" w:locked="0" w:semiHidden="0" w:uiPriority="69" w:unhideWhenUsed="0"/>
    <w:lsdException w:name="Medium List 1 Accent 2" w:locked="0" w:semiHidden="0" w:uiPriority="70" w:unhideWhenUsed="0"/>
    <w:lsdException w:name="Medium List 2 Accent 2" w:locked="0" w:semiHidden="0" w:uiPriority="71" w:unhideWhenUsed="0"/>
    <w:lsdException w:name="Medium Grid 1 Accent 2" w:locked="0" w:semiHidden="0" w:uiPriority="72" w:unhideWhenUsed="0"/>
    <w:lsdException w:name="Medium Grid 2 Accent 2" w:locked="0" w:semiHidden="0" w:uiPriority="73" w:unhideWhenUsed="0"/>
    <w:lsdException w:name="Medium Grid 3 Accent 2" w:locked="0" w:semiHidden="0" w:uiPriority="60" w:unhideWhenUsed="0"/>
    <w:lsdException w:name="Dark List Accent 2" w:locked="0" w:semiHidden="0" w:uiPriority="61" w:unhideWhenUsed="0"/>
    <w:lsdException w:name="Colorful Shading Accent 2" w:locked="0" w:semiHidden="0" w:uiPriority="62" w:unhideWhenUsed="0"/>
    <w:lsdException w:name="Colorful List Accent 2" w:locked="0" w:semiHidden="0" w:uiPriority="63" w:unhideWhenUsed="0"/>
    <w:lsdException w:name="Colorful Grid Accent 2" w:locked="0" w:semiHidden="0" w:uiPriority="64" w:unhideWhenUsed="0"/>
    <w:lsdException w:name="Light Shading Accent 3" w:locked="0" w:semiHidden="0" w:uiPriority="65" w:unhideWhenUsed="0"/>
    <w:lsdException w:name="Light List Accent 3" w:locked="0" w:semiHidden="0" w:uiPriority="66" w:unhideWhenUsed="0"/>
    <w:lsdException w:name="Light Grid Accent 3" w:locked="0" w:semiHidden="0" w:uiPriority="67" w:unhideWhenUsed="0"/>
    <w:lsdException w:name="Medium Shading 1 Accent 3" w:locked="0" w:semiHidden="0" w:uiPriority="68" w:unhideWhenUsed="0"/>
    <w:lsdException w:name="Medium Shading 2 Accent 3" w:locked="0" w:semiHidden="0" w:uiPriority="69" w:unhideWhenUsed="0"/>
    <w:lsdException w:name="Medium List 1 Accent 3" w:locked="0" w:semiHidden="0" w:uiPriority="70" w:unhideWhenUsed="0"/>
    <w:lsdException w:name="Medium List 2 Accent 3" w:locked="0" w:semiHidden="0" w:uiPriority="71" w:unhideWhenUsed="0"/>
    <w:lsdException w:name="Medium Grid 1 Accent 3" w:locked="0" w:semiHidden="0" w:uiPriority="72" w:unhideWhenUsed="0"/>
    <w:lsdException w:name="Medium Grid 2 Accent 3" w:locked="0" w:semiHidden="0" w:uiPriority="73" w:unhideWhenUsed="0"/>
    <w:lsdException w:name="Medium Grid 3 Accent 3" w:locked="0" w:semiHidden="0" w:uiPriority="60" w:unhideWhenUsed="0"/>
    <w:lsdException w:name="Dark List Accent 3" w:locked="0" w:semiHidden="0" w:uiPriority="61" w:unhideWhenUsed="0"/>
    <w:lsdException w:name="Colorful Shading Accent 3" w:locked="0" w:semiHidden="0" w:uiPriority="62" w:unhideWhenUsed="0"/>
    <w:lsdException w:name="Colorful List Accent 3" w:locked="0" w:semiHidden="0" w:uiPriority="63" w:unhideWhenUsed="0"/>
    <w:lsdException w:name="Colorful Grid Accent 3" w:locked="0" w:semiHidden="0" w:uiPriority="64" w:unhideWhenUsed="0"/>
    <w:lsdException w:name="Light Shading Accent 4" w:locked="0" w:semiHidden="0" w:uiPriority="65" w:unhideWhenUsed="0"/>
    <w:lsdException w:name="Light List Accent 4" w:locked="0" w:semiHidden="0" w:uiPriority="66" w:unhideWhenUsed="0"/>
    <w:lsdException w:name="Light Grid Accent 4" w:locked="0" w:semiHidden="0" w:uiPriority="67" w:unhideWhenUsed="0"/>
    <w:lsdException w:name="Medium Shading 1 Accent 4" w:locked="0" w:semiHidden="0" w:uiPriority="68" w:unhideWhenUsed="0"/>
    <w:lsdException w:name="Medium Shading 2 Accent 4" w:locked="0" w:semiHidden="0" w:uiPriority="69" w:unhideWhenUsed="0"/>
    <w:lsdException w:name="Medium List 1 Accent 4" w:locked="0" w:semiHidden="0" w:uiPriority="70" w:unhideWhenUsed="0"/>
    <w:lsdException w:name="Medium List 2 Accent 4" w:locked="0" w:semiHidden="0" w:uiPriority="71" w:unhideWhenUsed="0"/>
    <w:lsdException w:name="Medium Grid 1 Accent 4" w:locked="0" w:semiHidden="0" w:uiPriority="72" w:unhideWhenUsed="0"/>
    <w:lsdException w:name="Medium Grid 2 Accent 4" w:locked="0" w:semiHidden="0" w:uiPriority="73" w:unhideWhenUsed="0"/>
    <w:lsdException w:name="Medium Grid 3 Accent 4" w:locked="0" w:semiHidden="0" w:uiPriority="60" w:unhideWhenUsed="0"/>
    <w:lsdException w:name="Dark List Accent 4" w:locked="0" w:semiHidden="0" w:uiPriority="61" w:unhideWhenUsed="0"/>
    <w:lsdException w:name="Colorful Shading Accent 4" w:locked="0" w:semiHidden="0" w:uiPriority="62" w:unhideWhenUsed="0"/>
    <w:lsdException w:name="Colorful List Accent 4" w:locked="0" w:semiHidden="0" w:uiPriority="63" w:unhideWhenUsed="0"/>
    <w:lsdException w:name="Colorful Grid Accent 4" w:locked="0" w:semiHidden="0" w:uiPriority="64" w:unhideWhenUsed="0"/>
    <w:lsdException w:name="Light Shading Accent 5" w:locked="0" w:semiHidden="0" w:uiPriority="65" w:unhideWhenUsed="0"/>
    <w:lsdException w:name="Light List Accent 5" w:locked="0" w:semiHidden="0" w:uiPriority="66" w:unhideWhenUsed="0"/>
    <w:lsdException w:name="Light Grid Accent 5" w:locked="0" w:semiHidden="0" w:uiPriority="67" w:unhideWhenUsed="0"/>
    <w:lsdException w:name="Medium Shading 1 Accent 5" w:locked="0" w:semiHidden="0" w:uiPriority="68" w:unhideWhenUsed="0"/>
    <w:lsdException w:name="Medium Shading 2 Accent 5" w:locked="0" w:semiHidden="0" w:uiPriority="69" w:unhideWhenUsed="0"/>
    <w:lsdException w:name="Medium List 1 Accent 5" w:locked="0" w:semiHidden="0" w:uiPriority="70" w:unhideWhenUsed="0"/>
    <w:lsdException w:name="Medium List 2 Accent 5" w:locked="0" w:semiHidden="0" w:uiPriority="71" w:unhideWhenUsed="0"/>
    <w:lsdException w:name="Medium Grid 1 Accent 5" w:locked="0" w:semiHidden="0" w:uiPriority="72" w:unhideWhenUsed="0"/>
    <w:lsdException w:name="Medium Grid 2 Accent 5" w:locked="0" w:semiHidden="0" w:uiPriority="73" w:unhideWhenUsed="0"/>
    <w:lsdException w:name="Medium Grid 3 Accent 5" w:locked="0" w:semiHidden="0" w:uiPriority="60" w:unhideWhenUsed="0"/>
    <w:lsdException w:name="Dark List Accent 5" w:locked="0" w:semiHidden="0" w:uiPriority="61" w:unhideWhenUsed="0"/>
    <w:lsdException w:name="Colorful Shading Accent 5" w:locked="0" w:semiHidden="0" w:uiPriority="62" w:unhideWhenUsed="0"/>
    <w:lsdException w:name="Colorful List Accent 5" w:locked="0" w:semiHidden="0" w:uiPriority="63" w:unhideWhenUsed="0"/>
    <w:lsdException w:name="Colorful Grid Accent 5" w:locked="0" w:semiHidden="0" w:uiPriority="64" w:unhideWhenUsed="0"/>
    <w:lsdException w:name="Light Shading Accent 6" w:locked="0" w:semiHidden="0" w:uiPriority="65" w:unhideWhenUsed="0"/>
    <w:lsdException w:name="Light List Accent 6" w:locked="0" w:semiHidden="0" w:uiPriority="66" w:unhideWhenUsed="0"/>
    <w:lsdException w:name="Light Grid Accent 6" w:locked="0" w:semiHidden="0" w:uiPriority="67" w:unhideWhenUsed="0"/>
    <w:lsdException w:name="Medium Shading 1 Accent 6" w:locked="0" w:semiHidden="0" w:uiPriority="68" w:unhideWhenUsed="0"/>
    <w:lsdException w:name="Medium Shading 2 Accent 6" w:locked="0" w:semiHidden="0" w:uiPriority="69" w:unhideWhenUsed="0"/>
    <w:lsdException w:name="Medium List 1 Accent 6" w:locked="0" w:semiHidden="0" w:uiPriority="70" w:unhideWhenUsed="0"/>
    <w:lsdException w:name="Medium List 2 Accent 6" w:locked="0" w:semiHidden="0" w:uiPriority="71" w:unhideWhenUsed="0"/>
    <w:lsdException w:name="Medium Grid 1 Accent 6" w:locked="0" w:semiHidden="0" w:uiPriority="72" w:unhideWhenUsed="0"/>
    <w:lsdException w:name="Medium Grid 2 Accent 6" w:locked="0" w:semiHidden="0" w:uiPriority="73" w:unhideWhenUsed="0"/>
    <w:lsdException w:name="Medium Grid 3 Accent 6" w:locked="0" w:semiHidden="0" w:uiPriority="60" w:unhideWhenUsed="0"/>
    <w:lsdException w:name="Dark List Accent 6" w:locked="0" w:semiHidden="0" w:uiPriority="61" w:unhideWhenUsed="0"/>
    <w:lsdException w:name="Colorful Shading Accent 6" w:locked="0" w:semiHidden="0" w:uiPriority="62" w:unhideWhenUsed="0"/>
    <w:lsdException w:name="Colorful List Accent 6" w:locked="0" w:semiHidden="0" w:uiPriority="63" w:unhideWhenUsed="0"/>
    <w:lsdException w:name="Colorful Grid Accent 6" w:locked="0" w:semiHidden="0" w:uiPriority="64" w:unhideWhenUsed="0"/>
    <w:lsdException w:name="Subtle Emphasis" w:locked="0" w:semiHidden="0" w:uiPriority="65" w:unhideWhenUsed="0" w:qFormat="1"/>
    <w:lsdException w:name="Intense Emphasis" w:locked="0" w:semiHidden="0" w:uiPriority="66" w:unhideWhenUsed="0" w:qFormat="1"/>
    <w:lsdException w:name="Subtle Reference" w:locked="0" w:semiHidden="0" w:uiPriority="67" w:unhideWhenUsed="0" w:qFormat="1"/>
    <w:lsdException w:name="Intense Reference" w:locked="0" w:semiHidden="0" w:uiPriority="68" w:unhideWhenUsed="0" w:qFormat="1"/>
    <w:lsdException w:name="Book Title" w:locked="0" w:semiHidden="0" w:uiPriority="69" w:unhideWhenUsed="0" w:qFormat="1"/>
    <w:lsdException w:name="Bibliography" w:locked="0" w:uiPriority="70"/>
    <w:lsdException w:name="TOC Heading" w:locked="0" w:uiPriority="71" w:qFormat="1"/>
  </w:latentStyles>
  <w:style w:type="paragraph" w:default="1" w:styleId="Normal">
    <w:name w:val="Normal"/>
    <w:autoRedefine/>
    <w:qFormat/>
    <w:rsid w:val="007B28B4"/>
    <w:rPr>
      <w:rFonts w:eastAsia="ヒラギノ角ゴ Pro W3"/>
      <w:color w:val="00000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leA">
    <w:name w:val="Title A"/>
    <w:autoRedefine/>
    <w:rsid w:val="005B6B8C"/>
    <w:rPr>
      <w:rFonts w:eastAsia="ヒラギノ角ゴ Pro W3"/>
      <w:color w:val="000000"/>
      <w:sz w:val="26"/>
      <w:szCs w:val="26"/>
    </w:rPr>
  </w:style>
  <w:style w:type="numbering" w:customStyle="1" w:styleId="Harvard">
    <w:name w:val="Harvard"/>
    <w:autoRedefine/>
    <w:rsid w:val="007B28B4"/>
  </w:style>
  <w:style w:type="paragraph" w:styleId="Textonotapie">
    <w:name w:val="footnote text"/>
    <w:rsid w:val="007B28B4"/>
    <w:rPr>
      <w:rFonts w:ascii="Helvetica" w:eastAsia="ヒラギノ角ゴ Pro W3" w:hAnsi="Helvetica"/>
      <w:color w:val="000000"/>
    </w:rPr>
  </w:style>
  <w:style w:type="paragraph" w:customStyle="1" w:styleId="ColorfulList-Accent11">
    <w:name w:val="Colorful List - Accent 11"/>
    <w:basedOn w:val="Normal"/>
    <w:uiPriority w:val="34"/>
    <w:qFormat/>
    <w:rsid w:val="00091DA4"/>
    <w:pPr>
      <w:spacing w:after="200"/>
      <w:ind w:left="720"/>
      <w:contextualSpacing/>
    </w:pPr>
    <w:rPr>
      <w:rFonts w:ascii="Cambria" w:eastAsia="Cambria" w:hAnsi="Cambria"/>
      <w:color w:val="auto"/>
      <w:sz w:val="24"/>
    </w:rPr>
  </w:style>
  <w:style w:type="character" w:styleId="Refdenotaalpie">
    <w:name w:val="footnote reference"/>
    <w:locked/>
    <w:rsid w:val="00091DA4"/>
    <w:rPr>
      <w:vertAlign w:val="superscript"/>
    </w:rPr>
  </w:style>
  <w:style w:type="paragraph" w:styleId="Encabezado">
    <w:name w:val="header"/>
    <w:basedOn w:val="Normal"/>
    <w:link w:val="EncabezadoCar"/>
    <w:locked/>
    <w:rsid w:val="000242A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link w:val="Encabezado"/>
    <w:rsid w:val="000242A0"/>
    <w:rPr>
      <w:rFonts w:eastAsia="ヒラギノ角ゴ Pro W3"/>
      <w:color w:val="000000"/>
      <w:szCs w:val="24"/>
    </w:rPr>
  </w:style>
  <w:style w:type="paragraph" w:styleId="Piedepgina">
    <w:name w:val="footer"/>
    <w:basedOn w:val="Normal"/>
    <w:link w:val="PiedepginaCar"/>
    <w:locked/>
    <w:rsid w:val="000242A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link w:val="Piedepgina"/>
    <w:rsid w:val="000242A0"/>
    <w:rPr>
      <w:rFonts w:eastAsia="ヒラギノ角ゴ Pro W3"/>
      <w:color w:val="000000"/>
      <w:szCs w:val="24"/>
    </w:rPr>
  </w:style>
  <w:style w:type="paragraph" w:styleId="Prrafodelista">
    <w:name w:val="List Paragraph"/>
    <w:basedOn w:val="Normal"/>
    <w:uiPriority w:val="72"/>
    <w:qFormat/>
    <w:rsid w:val="00773A67"/>
    <w:pPr>
      <w:ind w:left="720"/>
    </w:pPr>
  </w:style>
  <w:style w:type="paragraph" w:styleId="Textodeglobo">
    <w:name w:val="Balloon Text"/>
    <w:basedOn w:val="Normal"/>
    <w:link w:val="TextodegloboCar"/>
    <w:semiHidden/>
    <w:unhideWhenUsed/>
    <w:locked/>
    <w:rsid w:val="00D273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D27345"/>
    <w:rPr>
      <w:rFonts w:ascii="Tahoma" w:eastAsia="ヒラギノ角ゴ Pro W3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/>
    <w:lsdException w:name="No Spacing" w:locked="0" w:semiHidden="0" w:uiPriority="99" w:unhideWhenUsed="0" w:qFormat="1"/>
    <w:lsdException w:name="Light Shading" w:locked="0" w:semiHidden="0" w:uiPriority="99" w:unhideWhenUsed="0"/>
    <w:lsdException w:name="Light List" w:locked="0" w:semiHidden="0" w:uiPriority="99" w:unhideWhenUsed="0"/>
    <w:lsdException w:name="Light Grid" w:locked="0" w:semiHidden="0" w:uiPriority="99" w:unhideWhenUsed="0"/>
    <w:lsdException w:name="Medium Shading 1" w:locked="0" w:semiHidden="0" w:uiPriority="99" w:unhideWhenUsed="0"/>
    <w:lsdException w:name="Medium Shading 2" w:locked="0" w:semiHidden="0" w:uiPriority="99" w:unhideWhenUsed="0"/>
    <w:lsdException w:name="Medium List 1" w:locked="0" w:semiHidden="0" w:uiPriority="99" w:unhideWhenUsed="0"/>
    <w:lsdException w:name="Medium List 2" w:locked="0" w:semiHidden="0" w:uiPriority="99" w:unhideWhenUsed="0"/>
    <w:lsdException w:name="Medium Grid 1" w:locked="0" w:semiHidden="0" w:uiPriority="99" w:unhideWhenUsed="0"/>
    <w:lsdException w:name="Medium Grid 2" w:locked="0" w:semiHidden="0" w:uiPriority="1" w:unhideWhenUsed="0" w:qFormat="1"/>
    <w:lsdException w:name="Medium Grid 3" w:locked="0" w:semiHidden="0" w:uiPriority="60" w:unhideWhenUsed="0"/>
    <w:lsdException w:name="Dark List" w:locked="0" w:semiHidden="0" w:uiPriority="61" w:unhideWhenUsed="0"/>
    <w:lsdException w:name="Colorful Shading" w:locked="0" w:semiHidden="0" w:uiPriority="62" w:unhideWhenUsed="0"/>
    <w:lsdException w:name="Colorful List" w:locked="0" w:semiHidden="0" w:uiPriority="63" w:unhideWhenUsed="0"/>
    <w:lsdException w:name="Colorful Grid" w:locked="0" w:semiHidden="0" w:uiPriority="64" w:unhideWhenUsed="0"/>
    <w:lsdException w:name="Light Shading Accent 1" w:locked="0" w:semiHidden="0" w:uiPriority="65" w:unhideWhenUsed="0"/>
    <w:lsdException w:name="Light List Accent 1" w:locked="0" w:semiHidden="0" w:uiPriority="66" w:unhideWhenUsed="0"/>
    <w:lsdException w:name="Light Grid Accent 1" w:locked="0" w:semiHidden="0" w:uiPriority="67" w:unhideWhenUsed="0"/>
    <w:lsdException w:name="Medium Shading 1 Accent 1" w:locked="0" w:semiHidden="0" w:uiPriority="68" w:unhideWhenUsed="0"/>
    <w:lsdException w:name="Medium Shading 2 Accent 1" w:locked="0" w:semiHidden="0" w:uiPriority="69" w:unhideWhenUsed="0"/>
    <w:lsdException w:name="Medium List 1 Accent 1" w:locked="0" w:semiHidden="0" w:uiPriority="70" w:unhideWhenUsed="0"/>
    <w:lsdException w:name="Revision" w:locked="0" w:uiPriority="71" w:unhideWhenUsed="0"/>
    <w:lsdException w:name="List Paragraph" w:locked="0" w:semiHidden="0" w:uiPriority="72" w:unhideWhenUsed="0" w:qFormat="1"/>
    <w:lsdException w:name="Quote" w:locked="0" w:semiHidden="0" w:uiPriority="73" w:unhideWhenUsed="0" w:qFormat="1"/>
    <w:lsdException w:name="Intense Quote" w:locked="0" w:semiHidden="0" w:uiPriority="60" w:unhideWhenUsed="0" w:qFormat="1"/>
    <w:lsdException w:name="Medium List 2 Accent 1" w:locked="0" w:semiHidden="0" w:uiPriority="61" w:unhideWhenUsed="0"/>
    <w:lsdException w:name="Medium Grid 1 Accent 1" w:locked="0" w:semiHidden="0" w:uiPriority="62" w:unhideWhenUsed="0"/>
    <w:lsdException w:name="Medium Grid 2 Accent 1" w:locked="0" w:semiHidden="0" w:uiPriority="63" w:unhideWhenUsed="0"/>
    <w:lsdException w:name="Medium Grid 3 Accent 1" w:locked="0" w:semiHidden="0" w:uiPriority="64" w:unhideWhenUsed="0"/>
    <w:lsdException w:name="Dark List Accent 1" w:locked="0" w:semiHidden="0" w:uiPriority="65" w:unhideWhenUsed="0"/>
    <w:lsdException w:name="Colorful Shading Accent 1" w:locked="0" w:semiHidden="0" w:uiPriority="99" w:unhideWhenUsed="0"/>
    <w:lsdException w:name="Colorful List Accent 1" w:locked="0" w:semiHidden="0" w:uiPriority="34" w:unhideWhenUsed="0" w:qFormat="1"/>
    <w:lsdException w:name="Colorful Grid Accent 1" w:locked="0" w:semiHidden="0" w:uiPriority="29" w:unhideWhenUsed="0" w:qFormat="1"/>
    <w:lsdException w:name="Light Shading Accent 2" w:locked="0" w:semiHidden="0" w:uiPriority="30" w:unhideWhenUsed="0" w:qFormat="1"/>
    <w:lsdException w:name="Light List Accent 2" w:locked="0" w:semiHidden="0" w:uiPriority="66" w:unhideWhenUsed="0"/>
    <w:lsdException w:name="Light Grid Accent 2" w:locked="0" w:semiHidden="0" w:uiPriority="67" w:unhideWhenUsed="0"/>
    <w:lsdException w:name="Medium Shading 1 Accent 2" w:locked="0" w:semiHidden="0" w:uiPriority="68" w:unhideWhenUsed="0"/>
    <w:lsdException w:name="Medium Shading 2 Accent 2" w:locked="0" w:semiHidden="0" w:uiPriority="69" w:unhideWhenUsed="0"/>
    <w:lsdException w:name="Medium List 1 Accent 2" w:locked="0" w:semiHidden="0" w:uiPriority="70" w:unhideWhenUsed="0"/>
    <w:lsdException w:name="Medium List 2 Accent 2" w:locked="0" w:semiHidden="0" w:uiPriority="71" w:unhideWhenUsed="0"/>
    <w:lsdException w:name="Medium Grid 1 Accent 2" w:locked="0" w:semiHidden="0" w:uiPriority="72" w:unhideWhenUsed="0"/>
    <w:lsdException w:name="Medium Grid 2 Accent 2" w:locked="0" w:semiHidden="0" w:uiPriority="73" w:unhideWhenUsed="0"/>
    <w:lsdException w:name="Medium Grid 3 Accent 2" w:locked="0" w:semiHidden="0" w:uiPriority="60" w:unhideWhenUsed="0"/>
    <w:lsdException w:name="Dark List Accent 2" w:locked="0" w:semiHidden="0" w:uiPriority="61" w:unhideWhenUsed="0"/>
    <w:lsdException w:name="Colorful Shading Accent 2" w:locked="0" w:semiHidden="0" w:uiPriority="62" w:unhideWhenUsed="0"/>
    <w:lsdException w:name="Colorful List Accent 2" w:locked="0" w:semiHidden="0" w:uiPriority="63" w:unhideWhenUsed="0"/>
    <w:lsdException w:name="Colorful Grid Accent 2" w:locked="0" w:semiHidden="0" w:uiPriority="64" w:unhideWhenUsed="0"/>
    <w:lsdException w:name="Light Shading Accent 3" w:locked="0" w:semiHidden="0" w:uiPriority="65" w:unhideWhenUsed="0"/>
    <w:lsdException w:name="Light List Accent 3" w:locked="0" w:semiHidden="0" w:uiPriority="66" w:unhideWhenUsed="0"/>
    <w:lsdException w:name="Light Grid Accent 3" w:locked="0" w:semiHidden="0" w:uiPriority="67" w:unhideWhenUsed="0"/>
    <w:lsdException w:name="Medium Shading 1 Accent 3" w:locked="0" w:semiHidden="0" w:uiPriority="68" w:unhideWhenUsed="0"/>
    <w:lsdException w:name="Medium Shading 2 Accent 3" w:locked="0" w:semiHidden="0" w:uiPriority="69" w:unhideWhenUsed="0"/>
    <w:lsdException w:name="Medium List 1 Accent 3" w:locked="0" w:semiHidden="0" w:uiPriority="70" w:unhideWhenUsed="0"/>
    <w:lsdException w:name="Medium List 2 Accent 3" w:locked="0" w:semiHidden="0" w:uiPriority="71" w:unhideWhenUsed="0"/>
    <w:lsdException w:name="Medium Grid 1 Accent 3" w:locked="0" w:semiHidden="0" w:uiPriority="72" w:unhideWhenUsed="0"/>
    <w:lsdException w:name="Medium Grid 2 Accent 3" w:locked="0" w:semiHidden="0" w:uiPriority="73" w:unhideWhenUsed="0"/>
    <w:lsdException w:name="Medium Grid 3 Accent 3" w:locked="0" w:semiHidden="0" w:uiPriority="60" w:unhideWhenUsed="0"/>
    <w:lsdException w:name="Dark List Accent 3" w:locked="0" w:semiHidden="0" w:uiPriority="61" w:unhideWhenUsed="0"/>
    <w:lsdException w:name="Colorful Shading Accent 3" w:locked="0" w:semiHidden="0" w:uiPriority="62" w:unhideWhenUsed="0"/>
    <w:lsdException w:name="Colorful List Accent 3" w:locked="0" w:semiHidden="0" w:uiPriority="63" w:unhideWhenUsed="0"/>
    <w:lsdException w:name="Colorful Grid Accent 3" w:locked="0" w:semiHidden="0" w:uiPriority="64" w:unhideWhenUsed="0"/>
    <w:lsdException w:name="Light Shading Accent 4" w:locked="0" w:semiHidden="0" w:uiPriority="65" w:unhideWhenUsed="0"/>
    <w:lsdException w:name="Light List Accent 4" w:locked="0" w:semiHidden="0" w:uiPriority="66" w:unhideWhenUsed="0"/>
    <w:lsdException w:name="Light Grid Accent 4" w:locked="0" w:semiHidden="0" w:uiPriority="67" w:unhideWhenUsed="0"/>
    <w:lsdException w:name="Medium Shading 1 Accent 4" w:locked="0" w:semiHidden="0" w:uiPriority="68" w:unhideWhenUsed="0"/>
    <w:lsdException w:name="Medium Shading 2 Accent 4" w:locked="0" w:semiHidden="0" w:uiPriority="69" w:unhideWhenUsed="0"/>
    <w:lsdException w:name="Medium List 1 Accent 4" w:locked="0" w:semiHidden="0" w:uiPriority="70" w:unhideWhenUsed="0"/>
    <w:lsdException w:name="Medium List 2 Accent 4" w:locked="0" w:semiHidden="0" w:uiPriority="71" w:unhideWhenUsed="0"/>
    <w:lsdException w:name="Medium Grid 1 Accent 4" w:locked="0" w:semiHidden="0" w:uiPriority="72" w:unhideWhenUsed="0"/>
    <w:lsdException w:name="Medium Grid 2 Accent 4" w:locked="0" w:semiHidden="0" w:uiPriority="73" w:unhideWhenUsed="0"/>
    <w:lsdException w:name="Medium Grid 3 Accent 4" w:locked="0" w:semiHidden="0" w:uiPriority="60" w:unhideWhenUsed="0"/>
    <w:lsdException w:name="Dark List Accent 4" w:locked="0" w:semiHidden="0" w:uiPriority="61" w:unhideWhenUsed="0"/>
    <w:lsdException w:name="Colorful Shading Accent 4" w:locked="0" w:semiHidden="0" w:uiPriority="62" w:unhideWhenUsed="0"/>
    <w:lsdException w:name="Colorful List Accent 4" w:locked="0" w:semiHidden="0" w:uiPriority="63" w:unhideWhenUsed="0"/>
    <w:lsdException w:name="Colorful Grid Accent 4" w:locked="0" w:semiHidden="0" w:uiPriority="64" w:unhideWhenUsed="0"/>
    <w:lsdException w:name="Light Shading Accent 5" w:locked="0" w:semiHidden="0" w:uiPriority="65" w:unhideWhenUsed="0"/>
    <w:lsdException w:name="Light List Accent 5" w:locked="0" w:semiHidden="0" w:uiPriority="66" w:unhideWhenUsed="0"/>
    <w:lsdException w:name="Light Grid Accent 5" w:locked="0" w:semiHidden="0" w:uiPriority="67" w:unhideWhenUsed="0"/>
    <w:lsdException w:name="Medium Shading 1 Accent 5" w:locked="0" w:semiHidden="0" w:uiPriority="68" w:unhideWhenUsed="0"/>
    <w:lsdException w:name="Medium Shading 2 Accent 5" w:locked="0" w:semiHidden="0" w:uiPriority="69" w:unhideWhenUsed="0"/>
    <w:lsdException w:name="Medium List 1 Accent 5" w:locked="0" w:semiHidden="0" w:uiPriority="70" w:unhideWhenUsed="0"/>
    <w:lsdException w:name="Medium List 2 Accent 5" w:locked="0" w:semiHidden="0" w:uiPriority="71" w:unhideWhenUsed="0"/>
    <w:lsdException w:name="Medium Grid 1 Accent 5" w:locked="0" w:semiHidden="0" w:uiPriority="72" w:unhideWhenUsed="0"/>
    <w:lsdException w:name="Medium Grid 2 Accent 5" w:locked="0" w:semiHidden="0" w:uiPriority="73" w:unhideWhenUsed="0"/>
    <w:lsdException w:name="Medium Grid 3 Accent 5" w:locked="0" w:semiHidden="0" w:uiPriority="60" w:unhideWhenUsed="0"/>
    <w:lsdException w:name="Dark List Accent 5" w:locked="0" w:semiHidden="0" w:uiPriority="61" w:unhideWhenUsed="0"/>
    <w:lsdException w:name="Colorful Shading Accent 5" w:locked="0" w:semiHidden="0" w:uiPriority="62" w:unhideWhenUsed="0"/>
    <w:lsdException w:name="Colorful List Accent 5" w:locked="0" w:semiHidden="0" w:uiPriority="63" w:unhideWhenUsed="0"/>
    <w:lsdException w:name="Colorful Grid Accent 5" w:locked="0" w:semiHidden="0" w:uiPriority="64" w:unhideWhenUsed="0"/>
    <w:lsdException w:name="Light Shading Accent 6" w:locked="0" w:semiHidden="0" w:uiPriority="65" w:unhideWhenUsed="0"/>
    <w:lsdException w:name="Light List Accent 6" w:locked="0" w:semiHidden="0" w:uiPriority="66" w:unhideWhenUsed="0"/>
    <w:lsdException w:name="Light Grid Accent 6" w:locked="0" w:semiHidden="0" w:uiPriority="67" w:unhideWhenUsed="0"/>
    <w:lsdException w:name="Medium Shading 1 Accent 6" w:locked="0" w:semiHidden="0" w:uiPriority="68" w:unhideWhenUsed="0"/>
    <w:lsdException w:name="Medium Shading 2 Accent 6" w:locked="0" w:semiHidden="0" w:uiPriority="69" w:unhideWhenUsed="0"/>
    <w:lsdException w:name="Medium List 1 Accent 6" w:locked="0" w:semiHidden="0" w:uiPriority="70" w:unhideWhenUsed="0"/>
    <w:lsdException w:name="Medium List 2 Accent 6" w:locked="0" w:semiHidden="0" w:uiPriority="71" w:unhideWhenUsed="0"/>
    <w:lsdException w:name="Medium Grid 1 Accent 6" w:locked="0" w:semiHidden="0" w:uiPriority="72" w:unhideWhenUsed="0"/>
    <w:lsdException w:name="Medium Grid 2 Accent 6" w:locked="0" w:semiHidden="0" w:uiPriority="73" w:unhideWhenUsed="0"/>
    <w:lsdException w:name="Medium Grid 3 Accent 6" w:locked="0" w:semiHidden="0" w:uiPriority="60" w:unhideWhenUsed="0"/>
    <w:lsdException w:name="Dark List Accent 6" w:locked="0" w:semiHidden="0" w:uiPriority="61" w:unhideWhenUsed="0"/>
    <w:lsdException w:name="Colorful Shading Accent 6" w:locked="0" w:semiHidden="0" w:uiPriority="62" w:unhideWhenUsed="0"/>
    <w:lsdException w:name="Colorful List Accent 6" w:locked="0" w:semiHidden="0" w:uiPriority="63" w:unhideWhenUsed="0"/>
    <w:lsdException w:name="Colorful Grid Accent 6" w:locked="0" w:semiHidden="0" w:uiPriority="64" w:unhideWhenUsed="0"/>
    <w:lsdException w:name="Subtle Emphasis" w:locked="0" w:semiHidden="0" w:uiPriority="65" w:unhideWhenUsed="0" w:qFormat="1"/>
    <w:lsdException w:name="Intense Emphasis" w:locked="0" w:semiHidden="0" w:uiPriority="66" w:unhideWhenUsed="0" w:qFormat="1"/>
    <w:lsdException w:name="Subtle Reference" w:locked="0" w:semiHidden="0" w:uiPriority="67" w:unhideWhenUsed="0" w:qFormat="1"/>
    <w:lsdException w:name="Intense Reference" w:locked="0" w:semiHidden="0" w:uiPriority="68" w:unhideWhenUsed="0" w:qFormat="1"/>
    <w:lsdException w:name="Book Title" w:locked="0" w:semiHidden="0" w:uiPriority="69" w:unhideWhenUsed="0" w:qFormat="1"/>
    <w:lsdException w:name="Bibliography" w:locked="0" w:uiPriority="70"/>
    <w:lsdException w:name="TOC Heading" w:locked="0" w:uiPriority="71" w:qFormat="1"/>
  </w:latentStyles>
  <w:style w:type="paragraph" w:default="1" w:styleId="Normal">
    <w:name w:val="Normal"/>
    <w:autoRedefine/>
    <w:qFormat/>
    <w:rsid w:val="007B28B4"/>
    <w:rPr>
      <w:rFonts w:eastAsia="ヒラギノ角ゴ Pro W3"/>
      <w:color w:val="00000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leA">
    <w:name w:val="Title A"/>
    <w:autoRedefine/>
    <w:rsid w:val="005B6B8C"/>
    <w:rPr>
      <w:rFonts w:eastAsia="ヒラギノ角ゴ Pro W3"/>
      <w:color w:val="000000"/>
      <w:sz w:val="26"/>
      <w:szCs w:val="26"/>
    </w:rPr>
  </w:style>
  <w:style w:type="numbering" w:customStyle="1" w:styleId="Harvard">
    <w:name w:val="Harvard"/>
    <w:autoRedefine/>
    <w:rsid w:val="007B28B4"/>
  </w:style>
  <w:style w:type="paragraph" w:styleId="Textonotapie">
    <w:name w:val="footnote text"/>
    <w:rsid w:val="007B28B4"/>
    <w:rPr>
      <w:rFonts w:ascii="Helvetica" w:eastAsia="ヒラギノ角ゴ Pro W3" w:hAnsi="Helvetica"/>
      <w:color w:val="000000"/>
    </w:rPr>
  </w:style>
  <w:style w:type="paragraph" w:customStyle="1" w:styleId="ColorfulList-Accent11">
    <w:name w:val="Colorful List - Accent 11"/>
    <w:basedOn w:val="Normal"/>
    <w:uiPriority w:val="34"/>
    <w:qFormat/>
    <w:rsid w:val="00091DA4"/>
    <w:pPr>
      <w:spacing w:after="200"/>
      <w:ind w:left="720"/>
      <w:contextualSpacing/>
    </w:pPr>
    <w:rPr>
      <w:rFonts w:ascii="Cambria" w:eastAsia="Cambria" w:hAnsi="Cambria"/>
      <w:color w:val="auto"/>
      <w:sz w:val="24"/>
    </w:rPr>
  </w:style>
  <w:style w:type="character" w:styleId="Refdenotaalpie">
    <w:name w:val="footnote reference"/>
    <w:locked/>
    <w:rsid w:val="00091DA4"/>
    <w:rPr>
      <w:vertAlign w:val="superscript"/>
    </w:rPr>
  </w:style>
  <w:style w:type="paragraph" w:styleId="Encabezado">
    <w:name w:val="header"/>
    <w:basedOn w:val="Normal"/>
    <w:link w:val="EncabezadoCar"/>
    <w:locked/>
    <w:rsid w:val="000242A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link w:val="Encabezado"/>
    <w:rsid w:val="000242A0"/>
    <w:rPr>
      <w:rFonts w:eastAsia="ヒラギノ角ゴ Pro W3"/>
      <w:color w:val="000000"/>
      <w:szCs w:val="24"/>
    </w:rPr>
  </w:style>
  <w:style w:type="paragraph" w:styleId="Piedepgina">
    <w:name w:val="footer"/>
    <w:basedOn w:val="Normal"/>
    <w:link w:val="PiedepginaCar"/>
    <w:locked/>
    <w:rsid w:val="000242A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link w:val="Piedepgina"/>
    <w:rsid w:val="000242A0"/>
    <w:rPr>
      <w:rFonts w:eastAsia="ヒラギノ角ゴ Pro W3"/>
      <w:color w:val="000000"/>
      <w:szCs w:val="24"/>
    </w:rPr>
  </w:style>
  <w:style w:type="paragraph" w:styleId="Prrafodelista">
    <w:name w:val="List Paragraph"/>
    <w:basedOn w:val="Normal"/>
    <w:uiPriority w:val="72"/>
    <w:qFormat/>
    <w:rsid w:val="00773A67"/>
    <w:pPr>
      <w:ind w:left="720"/>
    </w:pPr>
  </w:style>
  <w:style w:type="paragraph" w:styleId="Textodeglobo">
    <w:name w:val="Balloon Text"/>
    <w:basedOn w:val="Normal"/>
    <w:link w:val="TextodegloboCar"/>
    <w:semiHidden/>
    <w:unhideWhenUsed/>
    <w:locked/>
    <w:rsid w:val="00D273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D27345"/>
    <w:rPr>
      <w:rFonts w:ascii="Tahoma" w:eastAsia="ヒラギノ角ゴ Pro W3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Roman Persecutions of Early Christians</vt:lpstr>
      <vt:lpstr>Roman Persecutions of Early Christians</vt:lpstr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 Persecutions of Early Christians</dc:title>
  <dc:creator>Klon Kitchen</dc:creator>
  <cp:lastModifiedBy>Nazareth</cp:lastModifiedBy>
  <cp:revision>2</cp:revision>
  <dcterms:created xsi:type="dcterms:W3CDTF">2019-09-25T14:08:00Z</dcterms:created>
  <dcterms:modified xsi:type="dcterms:W3CDTF">2019-09-25T14:08:00Z</dcterms:modified>
</cp:coreProperties>
</file>