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4D4534" w:rsidRDefault="0081110F" w:rsidP="004D4534">
      <w:pPr>
        <w:keepNext/>
        <w:ind w:left="1440" w:firstLine="720"/>
        <w:jc w:val="both"/>
        <w:outlineLvl w:val="3"/>
        <w:rPr>
          <w:b/>
          <w:bCs/>
          <w:kern w:val="32"/>
          <w:sz w:val="28"/>
          <w:szCs w:val="32"/>
        </w:rPr>
      </w:pPr>
      <w:r w:rsidRPr="004D4534">
        <w:rPr>
          <w:noProof/>
          <w:lang w:val="es-ES" w:eastAsia="es-ES"/>
        </w:rPr>
        <w:drawing>
          <wp:anchor distT="0" distB="0" distL="114300" distR="114300" simplePos="0" relativeHeight="251660288" behindDoc="0" locked="0" layoutInCell="1" allowOverlap="1">
            <wp:simplePos x="0" y="0"/>
            <wp:positionH relativeFrom="column">
              <wp:posOffset>1160</wp:posOffset>
            </wp:positionH>
            <wp:positionV relativeFrom="paragraph">
              <wp:posOffset>-31805</wp:posOffset>
            </wp:positionV>
            <wp:extent cx="1148853" cy="107747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3099" cy="1081458"/>
                    </a:xfrm>
                    <a:prstGeom prst="rect">
                      <a:avLst/>
                    </a:prstGeom>
                    <a:solidFill>
                      <a:srgbClr val="FFFFFF"/>
                    </a:solidFill>
                  </pic:spPr>
                </pic:pic>
              </a:graphicData>
            </a:graphic>
          </wp:anchor>
        </w:drawing>
      </w:r>
    </w:p>
    <w:p w:rsidR="0081110F" w:rsidRPr="004D4534" w:rsidRDefault="0081110F" w:rsidP="004F4874">
      <w:pPr>
        <w:keepNext/>
        <w:spacing w:line="276" w:lineRule="auto"/>
        <w:ind w:left="1440" w:firstLine="720"/>
        <w:jc w:val="both"/>
        <w:outlineLvl w:val="3"/>
        <w:rPr>
          <w:b/>
          <w:bCs/>
          <w:kern w:val="32"/>
          <w:sz w:val="28"/>
          <w:szCs w:val="32"/>
          <w:lang w:val="es-ES"/>
        </w:rPr>
      </w:pPr>
      <w:r w:rsidRPr="004D4534">
        <w:rPr>
          <w:b/>
          <w:bCs/>
          <w:kern w:val="32"/>
          <w:sz w:val="28"/>
          <w:szCs w:val="32"/>
          <w:lang w:val="es-ES"/>
        </w:rPr>
        <w:t>Seminario Básico</w:t>
      </w:r>
    </w:p>
    <w:p w:rsidR="0081110F" w:rsidRPr="004D4534" w:rsidRDefault="004D73F8" w:rsidP="004F4874">
      <w:pPr>
        <w:keepNext/>
        <w:spacing w:line="276" w:lineRule="auto"/>
        <w:ind w:left="1440" w:firstLine="720"/>
        <w:jc w:val="both"/>
        <w:outlineLvl w:val="3"/>
        <w:rPr>
          <w:b/>
          <w:bCs/>
          <w:kern w:val="32"/>
          <w:sz w:val="28"/>
          <w:szCs w:val="32"/>
          <w:lang w:val="es-ES"/>
        </w:rPr>
      </w:pPr>
      <w:r w:rsidRPr="004D4534">
        <w:rPr>
          <w:b/>
          <w:bCs/>
          <w:kern w:val="32"/>
          <w:sz w:val="28"/>
          <w:szCs w:val="32"/>
          <w:lang w:val="es-ES"/>
        </w:rPr>
        <w:t>Apologética</w:t>
      </w:r>
    </w:p>
    <w:p w:rsidR="0081110F" w:rsidRPr="004D4534" w:rsidRDefault="0024467A" w:rsidP="004F4874">
      <w:pPr>
        <w:spacing w:after="200" w:line="276" w:lineRule="auto"/>
        <w:ind w:left="1440" w:firstLine="720"/>
        <w:jc w:val="both"/>
        <w:rPr>
          <w:rFonts w:eastAsia="Calibri"/>
          <w:b/>
          <w:bCs/>
          <w:kern w:val="32"/>
          <w:sz w:val="28"/>
          <w:szCs w:val="32"/>
          <w:lang w:val="es-ES"/>
        </w:rPr>
      </w:pPr>
      <w:r w:rsidRPr="004D4534">
        <w:rPr>
          <w:rFonts w:eastAsia="Calibri"/>
          <w:b/>
          <w:bCs/>
          <w:kern w:val="32"/>
          <w:sz w:val="28"/>
          <w:szCs w:val="32"/>
          <w:lang w:val="es-ES"/>
        </w:rPr>
        <w:t>Clase 6</w:t>
      </w:r>
      <w:r w:rsidR="002B37FA" w:rsidRPr="004D4534">
        <w:rPr>
          <w:rFonts w:eastAsia="Calibri"/>
          <w:b/>
          <w:bCs/>
          <w:kern w:val="32"/>
          <w:sz w:val="28"/>
          <w:szCs w:val="32"/>
          <w:lang w:val="es-ES"/>
        </w:rPr>
        <w:t xml:space="preserve">: </w:t>
      </w:r>
      <w:r w:rsidR="004F4874">
        <w:rPr>
          <w:rFonts w:eastAsia="Calibri"/>
          <w:b/>
          <w:bCs/>
          <w:kern w:val="32"/>
          <w:sz w:val="28"/>
          <w:szCs w:val="32"/>
          <w:lang w:val="es-ES"/>
        </w:rPr>
        <w:t>Las religiones del m</w:t>
      </w:r>
      <w:r w:rsidRPr="004D4534">
        <w:rPr>
          <w:rFonts w:eastAsia="Calibri"/>
          <w:b/>
          <w:bCs/>
          <w:kern w:val="32"/>
          <w:sz w:val="28"/>
          <w:szCs w:val="32"/>
          <w:lang w:val="es-ES"/>
        </w:rPr>
        <w:t>undo</w:t>
      </w:r>
    </w:p>
    <w:p w:rsidR="0024467A" w:rsidRPr="004D4534" w:rsidRDefault="0081110F" w:rsidP="004D4534">
      <w:pPr>
        <w:spacing w:after="200" w:line="360" w:lineRule="auto"/>
        <w:jc w:val="both"/>
        <w:rPr>
          <w:rFonts w:eastAsia="Calibri"/>
          <w:b/>
          <w:bCs/>
          <w:kern w:val="32"/>
          <w:sz w:val="28"/>
          <w:szCs w:val="32"/>
          <w:lang w:val="es-ES"/>
        </w:rPr>
      </w:pPr>
      <w:r w:rsidRPr="004D4534">
        <w:rPr>
          <w:rFonts w:eastAsia="Calibri"/>
          <w:b/>
          <w:bCs/>
          <w:kern w:val="32"/>
          <w:sz w:val="28"/>
          <w:szCs w:val="32"/>
          <w:lang w:val="es-ES"/>
        </w:rPr>
        <w:t>__________________________</w:t>
      </w:r>
      <w:r w:rsidR="004F4874" w:rsidRPr="004D4534">
        <w:rPr>
          <w:rFonts w:eastAsia="Calibri"/>
          <w:b/>
          <w:bCs/>
          <w:kern w:val="32"/>
          <w:sz w:val="28"/>
          <w:szCs w:val="32"/>
          <w:lang w:val="es-ES"/>
        </w:rPr>
        <w:t>________________</w:t>
      </w:r>
      <w:r w:rsidRPr="004D4534">
        <w:rPr>
          <w:rFonts w:eastAsia="Calibri"/>
          <w:b/>
          <w:bCs/>
          <w:kern w:val="32"/>
          <w:sz w:val="28"/>
          <w:szCs w:val="32"/>
          <w:lang w:val="es-ES"/>
        </w:rPr>
        <w:t>___________________________</w:t>
      </w:r>
    </w:p>
    <w:p w:rsidR="0024467A" w:rsidRPr="004D4534" w:rsidRDefault="0024467A" w:rsidP="004D4534">
      <w:pPr>
        <w:pStyle w:val="Ttulo5"/>
        <w:spacing w:line="360" w:lineRule="auto"/>
        <w:jc w:val="both"/>
        <w:rPr>
          <w:rFonts w:ascii="Times New Roman" w:hAnsi="Times New Roman" w:cs="Times New Roman"/>
          <w:b/>
          <w:color w:val="auto"/>
          <w:lang w:val="es-ES"/>
        </w:rPr>
      </w:pPr>
      <w:r w:rsidRPr="004D4534">
        <w:rPr>
          <w:rFonts w:ascii="Times New Roman" w:hAnsi="Times New Roman" w:cs="Times New Roman"/>
          <w:b/>
          <w:color w:val="auto"/>
          <w:lang w:val="es-ES"/>
        </w:rPr>
        <w:t>I. Introducción</w:t>
      </w:r>
    </w:p>
    <w:p w:rsidR="0024467A" w:rsidRPr="004D4534" w:rsidRDefault="0024467A" w:rsidP="004D4534">
      <w:pPr>
        <w:pStyle w:val="Textoindependiente2"/>
        <w:spacing w:line="360" w:lineRule="auto"/>
        <w:jc w:val="both"/>
        <w:rPr>
          <w:sz w:val="24"/>
          <w:lang w:val="es-ES"/>
        </w:rPr>
      </w:pPr>
      <w:r w:rsidRPr="004D4534">
        <w:rPr>
          <w:sz w:val="24"/>
          <w:lang w:val="es-ES"/>
        </w:rPr>
        <w:t xml:space="preserve">A </w:t>
      </w:r>
      <w:r w:rsidR="004C53A5" w:rsidRPr="004D4534">
        <w:rPr>
          <w:sz w:val="24"/>
          <w:lang w:val="es-ES"/>
        </w:rPr>
        <w:t>unos pocos minutos de aquí</w:t>
      </w:r>
      <w:r w:rsidRPr="004D4534">
        <w:rPr>
          <w:sz w:val="24"/>
          <w:lang w:val="es-ES"/>
        </w:rPr>
        <w:t xml:space="preserve"> en el noroeste de Washington, D</w:t>
      </w:r>
      <w:r w:rsidR="004F4874">
        <w:rPr>
          <w:sz w:val="24"/>
          <w:lang w:val="es-ES"/>
        </w:rPr>
        <w:t xml:space="preserve">. </w:t>
      </w:r>
      <w:r w:rsidRPr="004D4534">
        <w:rPr>
          <w:sz w:val="24"/>
          <w:lang w:val="es-ES"/>
        </w:rPr>
        <w:t>C</w:t>
      </w:r>
      <w:r w:rsidR="004F4874">
        <w:rPr>
          <w:sz w:val="24"/>
          <w:lang w:val="es-ES"/>
        </w:rPr>
        <w:t>.</w:t>
      </w:r>
      <w:r w:rsidRPr="004D4534">
        <w:rPr>
          <w:sz w:val="24"/>
          <w:lang w:val="es-ES"/>
        </w:rPr>
        <w:t>, hay una estatua de Mahatma Gandhi. Gandhi fue un hombre de grandes ideas que ha dejado un gra</w:t>
      </w:r>
      <w:r w:rsidR="001359CB" w:rsidRPr="004D4534">
        <w:rPr>
          <w:sz w:val="24"/>
          <w:lang w:val="es-ES"/>
        </w:rPr>
        <w:t>n legado. Sin dudas fue un gran líder político y filósofo social. Gandhi puede ser más recordado como el prof</w:t>
      </w:r>
      <w:r w:rsidR="004C53A5" w:rsidRPr="004D4534">
        <w:rPr>
          <w:sz w:val="24"/>
          <w:lang w:val="es-ES"/>
        </w:rPr>
        <w:t xml:space="preserve">esor de la desobediencia civil </w:t>
      </w:r>
      <w:r w:rsidR="001359CB" w:rsidRPr="004D4534">
        <w:rPr>
          <w:sz w:val="24"/>
          <w:lang w:val="es-ES"/>
        </w:rPr>
        <w:t xml:space="preserve">o por su rol en asegurar la independencia de la moderna nación de India. </w:t>
      </w:r>
    </w:p>
    <w:p w:rsidR="0024467A" w:rsidRPr="004D4534" w:rsidRDefault="0024467A" w:rsidP="004D4534">
      <w:pPr>
        <w:pStyle w:val="Textoindependiente2"/>
        <w:spacing w:line="360" w:lineRule="auto"/>
        <w:jc w:val="both"/>
        <w:rPr>
          <w:sz w:val="24"/>
          <w:lang w:val="es-ES"/>
        </w:rPr>
      </w:pPr>
    </w:p>
    <w:p w:rsidR="001359CB" w:rsidRPr="004D4534" w:rsidRDefault="00496E97" w:rsidP="004D4534">
      <w:pPr>
        <w:pStyle w:val="Textoindependiente2"/>
        <w:spacing w:line="360" w:lineRule="auto"/>
        <w:jc w:val="both"/>
        <w:rPr>
          <w:sz w:val="24"/>
          <w:lang w:val="es-ES"/>
        </w:rPr>
      </w:pPr>
      <w:r w:rsidRPr="004D4534">
        <w:rPr>
          <w:sz w:val="24"/>
          <w:lang w:val="es-ES"/>
        </w:rPr>
        <w:t>¿Qué es lo más importante acerca de</w:t>
      </w:r>
      <w:r w:rsidR="001359CB" w:rsidRPr="004D4534">
        <w:rPr>
          <w:sz w:val="24"/>
          <w:lang w:val="es-ES"/>
        </w:rPr>
        <w:t xml:space="preserve"> Gandhi? ¿Qué creía Gandhi sobre la vida, la humanidad y Dios?</w:t>
      </w:r>
    </w:p>
    <w:p w:rsidR="001359CB" w:rsidRPr="004D4534" w:rsidRDefault="001359CB" w:rsidP="004D4534">
      <w:pPr>
        <w:pStyle w:val="Textoindependiente2"/>
        <w:spacing w:line="360" w:lineRule="auto"/>
        <w:jc w:val="both"/>
        <w:rPr>
          <w:sz w:val="24"/>
          <w:lang w:val="es-ES"/>
        </w:rPr>
      </w:pPr>
    </w:p>
    <w:p w:rsidR="0024467A" w:rsidRPr="004D4534" w:rsidRDefault="004C53A5" w:rsidP="004D4534">
      <w:pPr>
        <w:pStyle w:val="Textoindependiente2"/>
        <w:spacing w:line="360" w:lineRule="auto"/>
        <w:jc w:val="both"/>
        <w:rPr>
          <w:sz w:val="24"/>
          <w:lang w:val="es-ES"/>
        </w:rPr>
      </w:pPr>
      <w:r w:rsidRPr="004D4534">
        <w:rPr>
          <w:sz w:val="24"/>
          <w:lang w:val="es-ES"/>
        </w:rPr>
        <w:t>El día de hoy,</w:t>
      </w:r>
      <w:r w:rsidR="001359CB" w:rsidRPr="004D4534">
        <w:rPr>
          <w:sz w:val="24"/>
          <w:lang w:val="es-ES"/>
        </w:rPr>
        <w:t xml:space="preserve"> en nu</w:t>
      </w:r>
      <w:r w:rsidRPr="004D4534">
        <w:rPr>
          <w:sz w:val="24"/>
          <w:lang w:val="es-ES"/>
        </w:rPr>
        <w:t xml:space="preserve">estra novena clase de Apología </w:t>
      </w:r>
      <w:r w:rsidR="001359CB" w:rsidRPr="004D4534">
        <w:rPr>
          <w:sz w:val="24"/>
          <w:lang w:val="es-ES"/>
        </w:rPr>
        <w:t>estaremos aprendiendo cómo lidiar con personas de las d</w:t>
      </w:r>
      <w:r w:rsidR="00EB3ED3" w:rsidRPr="004D4534">
        <w:rPr>
          <w:sz w:val="24"/>
          <w:lang w:val="es-ES"/>
        </w:rPr>
        <w:t xml:space="preserve">iferentes religiones del mundo: el </w:t>
      </w:r>
      <w:r w:rsidR="00651790" w:rsidRPr="004D4534">
        <w:rPr>
          <w:sz w:val="24"/>
          <w:lang w:val="es-ES"/>
        </w:rPr>
        <w:t>hinduismo, b</w:t>
      </w:r>
      <w:r w:rsidR="00EB3ED3" w:rsidRPr="004D4534">
        <w:rPr>
          <w:sz w:val="24"/>
          <w:lang w:val="es-ES"/>
        </w:rPr>
        <w:t>ud</w:t>
      </w:r>
      <w:r w:rsidRPr="004D4534">
        <w:rPr>
          <w:sz w:val="24"/>
          <w:lang w:val="es-ES"/>
        </w:rPr>
        <w:t>ismo y el I</w:t>
      </w:r>
      <w:r w:rsidR="00EB3ED3" w:rsidRPr="004D4534">
        <w:rPr>
          <w:sz w:val="24"/>
          <w:lang w:val="es-ES"/>
        </w:rPr>
        <w:t>slam.</w:t>
      </w:r>
    </w:p>
    <w:p w:rsidR="00EC0D50" w:rsidRPr="004D4534" w:rsidRDefault="00EC0D50" w:rsidP="004D4534">
      <w:pPr>
        <w:pStyle w:val="Textoindependiente2"/>
        <w:spacing w:line="360" w:lineRule="auto"/>
        <w:jc w:val="both"/>
        <w:rPr>
          <w:sz w:val="24"/>
          <w:lang w:val="es-ES"/>
        </w:rPr>
      </w:pPr>
    </w:p>
    <w:p w:rsidR="001359CB" w:rsidRPr="004D4534" w:rsidRDefault="00EC0D50" w:rsidP="004D4534">
      <w:pPr>
        <w:pStyle w:val="Textoindependiente2"/>
        <w:tabs>
          <w:tab w:val="left" w:pos="2291"/>
        </w:tabs>
        <w:spacing w:line="360" w:lineRule="auto"/>
        <w:jc w:val="both"/>
        <w:rPr>
          <w:sz w:val="24"/>
          <w:lang w:val="es-ES"/>
        </w:rPr>
      </w:pPr>
      <w:r w:rsidRPr="004D4534">
        <w:rPr>
          <w:sz w:val="24"/>
          <w:lang w:val="es-ES"/>
        </w:rPr>
        <w:t>Si agrupas a los católicos romanos, protestantes, anglicanos y ortodoxos bajo una misma categoría del «cristianismo», las</w:t>
      </w:r>
      <w:r w:rsidR="004C53A5" w:rsidRPr="004D4534">
        <w:rPr>
          <w:sz w:val="24"/>
          <w:lang w:val="es-ES"/>
        </w:rPr>
        <w:t xml:space="preserve"> siguientes</w:t>
      </w:r>
      <w:r w:rsidRPr="004D4534">
        <w:rPr>
          <w:sz w:val="24"/>
          <w:lang w:val="es-ES"/>
        </w:rPr>
        <w:t xml:space="preserve"> tres</w:t>
      </w:r>
      <w:r w:rsidR="00651790" w:rsidRPr="004D4534">
        <w:rPr>
          <w:sz w:val="24"/>
          <w:lang w:val="es-ES"/>
        </w:rPr>
        <w:t xml:space="preserve"> religiones más grandes son el h</w:t>
      </w:r>
      <w:r w:rsidRPr="004D4534">
        <w:rPr>
          <w:sz w:val="24"/>
          <w:lang w:val="es-ES"/>
        </w:rPr>
        <w:t>i</w:t>
      </w:r>
      <w:r w:rsidR="00651790" w:rsidRPr="004D4534">
        <w:rPr>
          <w:sz w:val="24"/>
          <w:lang w:val="es-ES"/>
        </w:rPr>
        <w:t>nduismo, el b</w:t>
      </w:r>
      <w:r w:rsidR="004C53A5" w:rsidRPr="004D4534">
        <w:rPr>
          <w:sz w:val="24"/>
          <w:lang w:val="es-ES"/>
        </w:rPr>
        <w:t>udismo y el I</w:t>
      </w:r>
      <w:r w:rsidRPr="004D4534">
        <w:rPr>
          <w:sz w:val="24"/>
          <w:lang w:val="es-ES"/>
        </w:rPr>
        <w:t>slam.</w:t>
      </w:r>
    </w:p>
    <w:p w:rsidR="0024467A" w:rsidRPr="004D4534" w:rsidRDefault="0024467A" w:rsidP="004D4534">
      <w:pPr>
        <w:pStyle w:val="Textoindependiente2"/>
        <w:spacing w:line="360" w:lineRule="auto"/>
        <w:jc w:val="both"/>
        <w:rPr>
          <w:sz w:val="24"/>
          <w:lang w:val="es-ES"/>
        </w:rPr>
      </w:pPr>
    </w:p>
    <w:p w:rsidR="0024467A" w:rsidRPr="004D4534" w:rsidRDefault="0024467A" w:rsidP="004D4534">
      <w:pPr>
        <w:pStyle w:val="Textoindependiente2"/>
        <w:spacing w:line="360" w:lineRule="auto"/>
        <w:jc w:val="both"/>
        <w:rPr>
          <w:sz w:val="24"/>
        </w:rPr>
      </w:pPr>
      <w:r w:rsidRPr="004D4534">
        <w:rPr>
          <w:sz w:val="24"/>
        </w:rPr>
        <w:t>CIA, 2007</w:t>
      </w:r>
    </w:p>
    <w:p w:rsidR="0024467A" w:rsidRPr="004D4534" w:rsidRDefault="00EC0D50" w:rsidP="004D4534">
      <w:pPr>
        <w:pStyle w:val="Textoindependiente2"/>
        <w:numPr>
          <w:ilvl w:val="0"/>
          <w:numId w:val="19"/>
        </w:numPr>
        <w:spacing w:line="360" w:lineRule="auto"/>
        <w:jc w:val="both"/>
        <w:rPr>
          <w:sz w:val="24"/>
          <w:lang w:val="es-ES"/>
        </w:rPr>
      </w:pPr>
      <w:r w:rsidRPr="004D4534">
        <w:rPr>
          <w:sz w:val="24"/>
          <w:lang w:val="es-ES"/>
        </w:rPr>
        <w:t>C</w:t>
      </w:r>
      <w:r w:rsidR="0024467A" w:rsidRPr="004D4534">
        <w:rPr>
          <w:sz w:val="24"/>
          <w:lang w:val="es-ES"/>
        </w:rPr>
        <w:t>ristian</w:t>
      </w:r>
      <w:r w:rsidR="004C53A5" w:rsidRPr="004D4534">
        <w:rPr>
          <w:sz w:val="24"/>
          <w:lang w:val="es-ES"/>
        </w:rPr>
        <w:t>os 33,</w:t>
      </w:r>
      <w:r w:rsidRPr="004D4534">
        <w:rPr>
          <w:sz w:val="24"/>
          <w:lang w:val="es-ES"/>
        </w:rPr>
        <w:t xml:space="preserve">32% (de los cuales </w:t>
      </w:r>
      <w:r w:rsidR="004C53A5" w:rsidRPr="004D4534">
        <w:rPr>
          <w:sz w:val="24"/>
          <w:lang w:val="es-ES"/>
        </w:rPr>
        <w:t>16,</w:t>
      </w:r>
      <w:r w:rsidR="0024467A" w:rsidRPr="004D4534">
        <w:rPr>
          <w:sz w:val="24"/>
          <w:lang w:val="es-ES"/>
        </w:rPr>
        <w:t>99%</w:t>
      </w:r>
      <w:r w:rsidRPr="004D4534">
        <w:rPr>
          <w:sz w:val="24"/>
          <w:lang w:val="es-ES"/>
        </w:rPr>
        <w:t xml:space="preserve"> son Católicos Romanos</w:t>
      </w:r>
      <w:r w:rsidR="0024467A" w:rsidRPr="004D4534">
        <w:rPr>
          <w:sz w:val="24"/>
          <w:lang w:val="es-ES"/>
        </w:rPr>
        <w:t>, Protestant</w:t>
      </w:r>
      <w:r w:rsidRPr="004D4534">
        <w:rPr>
          <w:sz w:val="24"/>
          <w:lang w:val="es-ES"/>
        </w:rPr>
        <w:t>es 5.78%, Ortodoxos</w:t>
      </w:r>
      <w:r w:rsidR="004C53A5" w:rsidRPr="004D4534">
        <w:rPr>
          <w:sz w:val="24"/>
          <w:lang w:val="es-ES"/>
        </w:rPr>
        <w:t xml:space="preserve"> 3,</w:t>
      </w:r>
      <w:r w:rsidR="0024467A" w:rsidRPr="004D4534">
        <w:rPr>
          <w:sz w:val="24"/>
          <w:lang w:val="es-ES"/>
        </w:rPr>
        <w:t>53%, Angl</w:t>
      </w:r>
      <w:r w:rsidRPr="004D4534">
        <w:rPr>
          <w:sz w:val="24"/>
          <w:lang w:val="es-ES"/>
        </w:rPr>
        <w:t>icano</w:t>
      </w:r>
      <w:r w:rsidR="004C53A5" w:rsidRPr="004D4534">
        <w:rPr>
          <w:sz w:val="24"/>
          <w:lang w:val="es-ES"/>
        </w:rPr>
        <w:t>s 1,</w:t>
      </w:r>
      <w:r w:rsidR="0024467A" w:rsidRPr="004D4534">
        <w:rPr>
          <w:sz w:val="24"/>
          <w:lang w:val="es-ES"/>
        </w:rPr>
        <w:t xml:space="preserve">25%), </w:t>
      </w:r>
    </w:p>
    <w:p w:rsidR="0024467A" w:rsidRPr="004D4534" w:rsidRDefault="00EC0D50" w:rsidP="004D4534">
      <w:pPr>
        <w:pStyle w:val="Textoindependiente2"/>
        <w:numPr>
          <w:ilvl w:val="0"/>
          <w:numId w:val="19"/>
        </w:numPr>
        <w:spacing w:line="360" w:lineRule="auto"/>
        <w:jc w:val="both"/>
        <w:rPr>
          <w:sz w:val="24"/>
        </w:rPr>
      </w:pPr>
      <w:r w:rsidRPr="004D4534">
        <w:rPr>
          <w:sz w:val="24"/>
        </w:rPr>
        <w:t>Musulmanes</w:t>
      </w:r>
      <w:r w:rsidR="004C53A5" w:rsidRPr="004D4534">
        <w:rPr>
          <w:sz w:val="24"/>
        </w:rPr>
        <w:t xml:space="preserve"> 21,0</w:t>
      </w:r>
      <w:r w:rsidR="0024467A" w:rsidRPr="004D4534">
        <w:rPr>
          <w:sz w:val="24"/>
        </w:rPr>
        <w:t xml:space="preserve">1%, </w:t>
      </w:r>
    </w:p>
    <w:p w:rsidR="0024467A" w:rsidRPr="004D4534" w:rsidRDefault="00EC0D50" w:rsidP="004D4534">
      <w:pPr>
        <w:pStyle w:val="Textoindependiente2"/>
        <w:numPr>
          <w:ilvl w:val="0"/>
          <w:numId w:val="19"/>
        </w:numPr>
        <w:spacing w:line="360" w:lineRule="auto"/>
        <w:jc w:val="both"/>
        <w:rPr>
          <w:sz w:val="24"/>
        </w:rPr>
      </w:pPr>
      <w:r w:rsidRPr="004D4534">
        <w:rPr>
          <w:sz w:val="24"/>
        </w:rPr>
        <w:t>Hindú</w:t>
      </w:r>
      <w:r w:rsidR="00DF695A" w:rsidRPr="004D4534">
        <w:rPr>
          <w:sz w:val="24"/>
        </w:rPr>
        <w:t>e</w:t>
      </w:r>
      <w:r w:rsidRPr="004D4534">
        <w:rPr>
          <w:sz w:val="24"/>
        </w:rPr>
        <w:t>s</w:t>
      </w:r>
      <w:r w:rsidR="004C53A5" w:rsidRPr="004D4534">
        <w:rPr>
          <w:sz w:val="24"/>
        </w:rPr>
        <w:t xml:space="preserve"> 13,</w:t>
      </w:r>
      <w:r w:rsidR="0024467A" w:rsidRPr="004D4534">
        <w:rPr>
          <w:sz w:val="24"/>
        </w:rPr>
        <w:t xml:space="preserve">26%, </w:t>
      </w:r>
    </w:p>
    <w:p w:rsidR="0024467A" w:rsidRPr="004D4534" w:rsidRDefault="00EC0D50" w:rsidP="004D4534">
      <w:pPr>
        <w:pStyle w:val="Textoindependiente2"/>
        <w:numPr>
          <w:ilvl w:val="0"/>
          <w:numId w:val="19"/>
        </w:numPr>
        <w:spacing w:line="360" w:lineRule="auto"/>
        <w:jc w:val="both"/>
        <w:rPr>
          <w:sz w:val="24"/>
        </w:rPr>
      </w:pPr>
      <w:r w:rsidRPr="004D4534">
        <w:rPr>
          <w:sz w:val="24"/>
        </w:rPr>
        <w:t>Budistas</w:t>
      </w:r>
      <w:r w:rsidR="004C53A5" w:rsidRPr="004D4534">
        <w:rPr>
          <w:sz w:val="24"/>
        </w:rPr>
        <w:t xml:space="preserve"> 5,</w:t>
      </w:r>
      <w:r w:rsidR="0024467A" w:rsidRPr="004D4534">
        <w:rPr>
          <w:sz w:val="24"/>
        </w:rPr>
        <w:t xml:space="preserve">84%, </w:t>
      </w:r>
    </w:p>
    <w:p w:rsidR="0024467A" w:rsidRPr="004D4534" w:rsidRDefault="00EC0D50" w:rsidP="004D4534">
      <w:pPr>
        <w:pStyle w:val="Textoindependiente2"/>
        <w:numPr>
          <w:ilvl w:val="0"/>
          <w:numId w:val="19"/>
        </w:numPr>
        <w:spacing w:line="360" w:lineRule="auto"/>
        <w:jc w:val="both"/>
        <w:rPr>
          <w:sz w:val="24"/>
        </w:rPr>
      </w:pPr>
      <w:r w:rsidRPr="004D4534">
        <w:rPr>
          <w:sz w:val="24"/>
        </w:rPr>
        <w:t xml:space="preserve">Otras religiones </w:t>
      </w:r>
      <w:r w:rsidR="004C53A5" w:rsidRPr="004D4534">
        <w:rPr>
          <w:sz w:val="24"/>
        </w:rPr>
        <w:t>11,</w:t>
      </w:r>
      <w:r w:rsidR="0024467A" w:rsidRPr="004D4534">
        <w:rPr>
          <w:sz w:val="24"/>
        </w:rPr>
        <w:t>78%</w:t>
      </w:r>
    </w:p>
    <w:p w:rsidR="0024467A" w:rsidRPr="004D4534" w:rsidRDefault="00EC0D50" w:rsidP="004D4534">
      <w:pPr>
        <w:pStyle w:val="Textoindependiente2"/>
        <w:numPr>
          <w:ilvl w:val="0"/>
          <w:numId w:val="19"/>
        </w:numPr>
        <w:spacing w:line="360" w:lineRule="auto"/>
        <w:jc w:val="both"/>
        <w:rPr>
          <w:sz w:val="24"/>
        </w:rPr>
      </w:pPr>
      <w:r w:rsidRPr="004D4534">
        <w:rPr>
          <w:sz w:val="24"/>
        </w:rPr>
        <w:t>Sin religión</w:t>
      </w:r>
      <w:r w:rsidR="004C53A5" w:rsidRPr="004D4534">
        <w:rPr>
          <w:sz w:val="24"/>
        </w:rPr>
        <w:t xml:space="preserve"> 11,</w:t>
      </w:r>
      <w:r w:rsidR="0024467A" w:rsidRPr="004D4534">
        <w:rPr>
          <w:sz w:val="24"/>
        </w:rPr>
        <w:t xml:space="preserve">77%, </w:t>
      </w:r>
    </w:p>
    <w:p w:rsidR="0024467A" w:rsidRPr="004D4534" w:rsidRDefault="00EC0D50" w:rsidP="004D4534">
      <w:pPr>
        <w:pStyle w:val="Textoindependiente2"/>
        <w:numPr>
          <w:ilvl w:val="0"/>
          <w:numId w:val="19"/>
        </w:numPr>
        <w:spacing w:line="360" w:lineRule="auto"/>
        <w:jc w:val="both"/>
        <w:rPr>
          <w:sz w:val="24"/>
        </w:rPr>
      </w:pPr>
      <w:r w:rsidRPr="004D4534">
        <w:rPr>
          <w:sz w:val="24"/>
        </w:rPr>
        <w:t>Judíos</w:t>
      </w:r>
      <w:r w:rsidR="004C53A5" w:rsidRPr="004D4534">
        <w:rPr>
          <w:sz w:val="24"/>
        </w:rPr>
        <w:t xml:space="preserve"> 0,</w:t>
      </w:r>
      <w:r w:rsidR="0024467A" w:rsidRPr="004D4534">
        <w:rPr>
          <w:sz w:val="24"/>
        </w:rPr>
        <w:t xml:space="preserve">23%, </w:t>
      </w:r>
    </w:p>
    <w:p w:rsidR="0024467A" w:rsidRPr="004D4534" w:rsidRDefault="004C53A5" w:rsidP="004D4534">
      <w:pPr>
        <w:pStyle w:val="Textoindependiente2"/>
        <w:numPr>
          <w:ilvl w:val="0"/>
          <w:numId w:val="19"/>
        </w:numPr>
        <w:spacing w:line="360" w:lineRule="auto"/>
        <w:jc w:val="both"/>
        <w:rPr>
          <w:sz w:val="24"/>
        </w:rPr>
      </w:pPr>
      <w:r w:rsidRPr="004D4534">
        <w:rPr>
          <w:sz w:val="24"/>
        </w:rPr>
        <w:t>Sikhs 0,</w:t>
      </w:r>
      <w:r w:rsidR="0024467A" w:rsidRPr="004D4534">
        <w:rPr>
          <w:sz w:val="24"/>
        </w:rPr>
        <w:t>35%</w:t>
      </w:r>
    </w:p>
    <w:p w:rsidR="0024467A" w:rsidRPr="004D4534" w:rsidRDefault="00FE0489" w:rsidP="004D4534">
      <w:pPr>
        <w:pStyle w:val="Textoindependiente2"/>
        <w:numPr>
          <w:ilvl w:val="0"/>
          <w:numId w:val="19"/>
        </w:numPr>
        <w:spacing w:line="360" w:lineRule="auto"/>
        <w:jc w:val="both"/>
        <w:rPr>
          <w:sz w:val="24"/>
          <w:lang w:val="es-ES"/>
        </w:rPr>
      </w:pPr>
      <w:r w:rsidRPr="004D4534">
        <w:rPr>
          <w:sz w:val="24"/>
          <w:lang w:val="es-ES"/>
        </w:rPr>
        <w:t>Bahá</w:t>
      </w:r>
      <w:r w:rsidR="004C53A5" w:rsidRPr="004D4534">
        <w:rPr>
          <w:sz w:val="24"/>
          <w:lang w:val="es-ES"/>
        </w:rPr>
        <w:t xml:space="preserve">'is 0,1 </w:t>
      </w:r>
      <w:r w:rsidR="0024467A" w:rsidRPr="004D4534">
        <w:rPr>
          <w:sz w:val="24"/>
          <w:lang w:val="es-ES"/>
        </w:rPr>
        <w:t>2%</w:t>
      </w:r>
    </w:p>
    <w:p w:rsidR="00EC0D50" w:rsidRPr="004D4534" w:rsidRDefault="00EC0D50" w:rsidP="004D4534">
      <w:pPr>
        <w:pStyle w:val="Textoindependiente2"/>
        <w:numPr>
          <w:ilvl w:val="0"/>
          <w:numId w:val="19"/>
        </w:numPr>
        <w:spacing w:line="360" w:lineRule="auto"/>
        <w:jc w:val="both"/>
        <w:rPr>
          <w:sz w:val="24"/>
          <w:lang w:val="es-ES"/>
        </w:rPr>
      </w:pPr>
      <w:r w:rsidRPr="004D4534">
        <w:rPr>
          <w:sz w:val="24"/>
          <w:lang w:val="es-ES"/>
        </w:rPr>
        <w:t>Ateos</w:t>
      </w:r>
      <w:r w:rsidR="004C53A5" w:rsidRPr="004D4534">
        <w:rPr>
          <w:sz w:val="24"/>
          <w:lang w:val="es-ES"/>
        </w:rPr>
        <w:t xml:space="preserve"> 2,</w:t>
      </w:r>
      <w:r w:rsidR="0024467A" w:rsidRPr="004D4534">
        <w:rPr>
          <w:sz w:val="24"/>
          <w:lang w:val="es-ES"/>
        </w:rPr>
        <w:t xml:space="preserve">32% </w:t>
      </w:r>
    </w:p>
    <w:p w:rsidR="00EC0D50" w:rsidRPr="004D4534" w:rsidRDefault="00EC0D50" w:rsidP="004D4534">
      <w:pPr>
        <w:pStyle w:val="Textoindependiente2"/>
        <w:spacing w:line="360" w:lineRule="auto"/>
        <w:jc w:val="both"/>
        <w:rPr>
          <w:sz w:val="24"/>
          <w:lang w:val="es-ES"/>
        </w:rPr>
      </w:pPr>
      <w:r w:rsidRPr="004D4534">
        <w:rPr>
          <w:sz w:val="24"/>
          <w:lang w:val="es-ES"/>
        </w:rPr>
        <w:lastRenderedPageBreak/>
        <w:t xml:space="preserve">Según estas estadísticas, los cristianos protestantes forman solamente cerca del 6% de la población del mundo. ¿No resulta ingenuo y dogmático que los cristianos evangélicos declaren </w:t>
      </w:r>
      <w:r w:rsidR="005E5280" w:rsidRPr="004D4534">
        <w:rPr>
          <w:sz w:val="24"/>
          <w:lang w:val="es-ES"/>
        </w:rPr>
        <w:t>que Jesús es el único camino? ¿Acaso no</w:t>
      </w:r>
      <w:r w:rsidRPr="004D4534">
        <w:rPr>
          <w:sz w:val="24"/>
          <w:lang w:val="es-ES"/>
        </w:rPr>
        <w:t xml:space="preserve"> conducen todos los caminos a Roma?</w:t>
      </w:r>
    </w:p>
    <w:p w:rsidR="005E5280" w:rsidRPr="004D4534" w:rsidRDefault="005E5280" w:rsidP="004D4534">
      <w:pPr>
        <w:pStyle w:val="Textoindependiente2"/>
        <w:spacing w:line="360" w:lineRule="auto"/>
        <w:jc w:val="both"/>
        <w:rPr>
          <w:sz w:val="24"/>
          <w:lang w:val="es-ES"/>
        </w:rPr>
      </w:pPr>
    </w:p>
    <w:p w:rsidR="005E5280" w:rsidRPr="004D4534" w:rsidRDefault="005E5280" w:rsidP="004D4534">
      <w:pPr>
        <w:pStyle w:val="Textoindependiente2"/>
        <w:spacing w:line="360" w:lineRule="auto"/>
        <w:jc w:val="both"/>
        <w:rPr>
          <w:sz w:val="24"/>
          <w:lang w:val="es-ES"/>
        </w:rPr>
      </w:pPr>
      <w:r w:rsidRPr="004D4534">
        <w:rPr>
          <w:sz w:val="24"/>
          <w:lang w:val="es-ES"/>
        </w:rPr>
        <w:t>De vuelta a Gandhi. Él fue un hombre amable, moral y muy religioso. Fuentes dicen que era admirador de Cristo, pero no se preocupaba demasiado por los cristianos. Ciertamente</w:t>
      </w:r>
      <w:r w:rsidR="004C53A5" w:rsidRPr="004D4534">
        <w:rPr>
          <w:sz w:val="24"/>
          <w:lang w:val="es-ES"/>
        </w:rPr>
        <w:t xml:space="preserve">, </w:t>
      </w:r>
      <w:r w:rsidRPr="004D4534">
        <w:rPr>
          <w:sz w:val="24"/>
          <w:lang w:val="es-ES"/>
        </w:rPr>
        <w:t>Gandhi</w:t>
      </w:r>
      <w:r w:rsidR="004F4874">
        <w:rPr>
          <w:sz w:val="24"/>
          <w:lang w:val="es-ES"/>
        </w:rPr>
        <w:t xml:space="preserve"> </w:t>
      </w:r>
      <w:r w:rsidRPr="004D4534">
        <w:rPr>
          <w:sz w:val="24"/>
          <w:lang w:val="es-ES"/>
        </w:rPr>
        <w:t>—un gran líder y personaje histórico—tenía comunión con di</w:t>
      </w:r>
      <w:r w:rsidR="004C53A5" w:rsidRPr="004D4534">
        <w:rPr>
          <w:sz w:val="24"/>
          <w:lang w:val="es-ES"/>
        </w:rPr>
        <w:t>os</w:t>
      </w:r>
      <w:r w:rsidRPr="004D4534">
        <w:rPr>
          <w:sz w:val="24"/>
          <w:lang w:val="es-ES"/>
        </w:rPr>
        <w:t xml:space="preserve"> o al menos ganó su favor. ¿Acaso el objetivo de la religión no es ser sincero y moral? Después de todo, ¿no enseñan básicamente lo mismo</w:t>
      </w:r>
      <w:r w:rsidR="004F4874">
        <w:rPr>
          <w:sz w:val="24"/>
          <w:lang w:val="es-ES"/>
        </w:rPr>
        <w:t xml:space="preserve"> todas las religiones del mundo: </w:t>
      </w:r>
      <w:r w:rsidRPr="004D4534">
        <w:rPr>
          <w:sz w:val="24"/>
          <w:lang w:val="es-ES"/>
        </w:rPr>
        <w:t xml:space="preserve">comunión con el divino y una cooperación amorosa en la tierra? </w:t>
      </w:r>
    </w:p>
    <w:p w:rsidR="005E5280" w:rsidRPr="004D4534" w:rsidRDefault="005E5280" w:rsidP="004D4534">
      <w:pPr>
        <w:pStyle w:val="Textoindependiente2"/>
        <w:spacing w:line="360" w:lineRule="auto"/>
        <w:jc w:val="both"/>
        <w:rPr>
          <w:sz w:val="24"/>
          <w:lang w:val="es-ES"/>
        </w:rPr>
      </w:pPr>
    </w:p>
    <w:p w:rsidR="005E5280" w:rsidRDefault="005E5280" w:rsidP="004D4534">
      <w:pPr>
        <w:pStyle w:val="Textoindependiente2"/>
        <w:spacing w:line="360" w:lineRule="auto"/>
        <w:jc w:val="both"/>
        <w:rPr>
          <w:sz w:val="24"/>
          <w:lang w:val="es-ES"/>
        </w:rPr>
      </w:pPr>
      <w:r w:rsidRPr="004D4534">
        <w:rPr>
          <w:sz w:val="24"/>
          <w:lang w:val="es-ES"/>
        </w:rPr>
        <w:t>En nuestros próximo</w:t>
      </w:r>
      <w:r w:rsidR="004C53A5" w:rsidRPr="004D4534">
        <w:rPr>
          <w:sz w:val="24"/>
          <w:lang w:val="es-ES"/>
        </w:rPr>
        <w:t xml:space="preserve">s minutos juntos </w:t>
      </w:r>
      <w:r w:rsidRPr="004D4534">
        <w:rPr>
          <w:sz w:val="24"/>
          <w:lang w:val="es-ES"/>
        </w:rPr>
        <w:t>no sólo</w:t>
      </w:r>
      <w:r w:rsidR="004C53A5" w:rsidRPr="004D4534">
        <w:rPr>
          <w:sz w:val="24"/>
          <w:lang w:val="es-ES"/>
        </w:rPr>
        <w:t xml:space="preserve"> exploraremos la enseñanza del hinduismo, del b</w:t>
      </w:r>
      <w:r w:rsidRPr="004D4534">
        <w:rPr>
          <w:sz w:val="24"/>
          <w:lang w:val="es-ES"/>
        </w:rPr>
        <w:t>udismo y del Islam, también responderemos tres preguntas:</w:t>
      </w:r>
    </w:p>
    <w:p w:rsidR="004F4874" w:rsidRPr="004D4534" w:rsidRDefault="004F4874" w:rsidP="004D4534">
      <w:pPr>
        <w:pStyle w:val="Textoindependiente2"/>
        <w:spacing w:line="360" w:lineRule="auto"/>
        <w:jc w:val="both"/>
        <w:rPr>
          <w:sz w:val="24"/>
          <w:lang w:val="es-ES"/>
        </w:rPr>
      </w:pPr>
    </w:p>
    <w:p w:rsidR="005E5280" w:rsidRPr="004D4534" w:rsidRDefault="005E5280" w:rsidP="004D4534">
      <w:pPr>
        <w:pStyle w:val="Textoindependiente2"/>
        <w:numPr>
          <w:ilvl w:val="0"/>
          <w:numId w:val="21"/>
        </w:numPr>
        <w:spacing w:line="360" w:lineRule="auto"/>
        <w:jc w:val="both"/>
        <w:rPr>
          <w:sz w:val="24"/>
          <w:lang w:val="es-ES"/>
        </w:rPr>
      </w:pPr>
      <w:r w:rsidRPr="004D4534">
        <w:rPr>
          <w:sz w:val="24"/>
          <w:lang w:val="es-ES"/>
        </w:rPr>
        <w:t>¿No enseñan lo mismo todas las religiones del mundo?</w:t>
      </w:r>
    </w:p>
    <w:p w:rsidR="005E5280" w:rsidRPr="004D4534" w:rsidRDefault="005E5280" w:rsidP="004D4534">
      <w:pPr>
        <w:pStyle w:val="Textoindependiente2"/>
        <w:numPr>
          <w:ilvl w:val="0"/>
          <w:numId w:val="21"/>
        </w:numPr>
        <w:spacing w:line="360" w:lineRule="auto"/>
        <w:jc w:val="both"/>
        <w:rPr>
          <w:sz w:val="24"/>
          <w:lang w:val="es-ES"/>
        </w:rPr>
      </w:pPr>
      <w:r w:rsidRPr="004D4534">
        <w:rPr>
          <w:sz w:val="24"/>
          <w:lang w:val="es-ES"/>
        </w:rPr>
        <w:t>¿Es Jesús el único camino?</w:t>
      </w:r>
    </w:p>
    <w:p w:rsidR="005E5280" w:rsidRPr="004D4534" w:rsidRDefault="00EF444B" w:rsidP="004D4534">
      <w:pPr>
        <w:pStyle w:val="Textoindependiente2"/>
        <w:numPr>
          <w:ilvl w:val="0"/>
          <w:numId w:val="21"/>
        </w:numPr>
        <w:spacing w:line="360" w:lineRule="auto"/>
        <w:jc w:val="both"/>
        <w:rPr>
          <w:sz w:val="24"/>
          <w:lang w:val="es-ES"/>
        </w:rPr>
      </w:pPr>
      <w:r w:rsidRPr="004D4534">
        <w:rPr>
          <w:sz w:val="24"/>
          <w:lang w:val="es-ES"/>
        </w:rPr>
        <w:t>¿Qué hay de que aquellos que jamás han escuchado?</w:t>
      </w:r>
    </w:p>
    <w:p w:rsidR="00EF444B" w:rsidRPr="004D4534" w:rsidRDefault="00EF444B" w:rsidP="004D4534">
      <w:pPr>
        <w:pStyle w:val="Textoindependiente2"/>
        <w:spacing w:line="360" w:lineRule="auto"/>
        <w:jc w:val="both"/>
        <w:rPr>
          <w:sz w:val="24"/>
          <w:lang w:val="es-ES"/>
        </w:rPr>
      </w:pPr>
    </w:p>
    <w:p w:rsidR="00EF444B" w:rsidRPr="004D4534" w:rsidRDefault="00EF444B" w:rsidP="004D4534">
      <w:pPr>
        <w:pStyle w:val="Textoindependiente2"/>
        <w:spacing w:line="360" w:lineRule="auto"/>
        <w:jc w:val="both"/>
        <w:rPr>
          <w:sz w:val="24"/>
          <w:lang w:val="es-ES"/>
        </w:rPr>
      </w:pPr>
      <w:r w:rsidRPr="004D4534">
        <w:rPr>
          <w:sz w:val="24"/>
          <w:lang w:val="es-ES"/>
        </w:rPr>
        <w:t xml:space="preserve">Encontraremos que lo </w:t>
      </w:r>
      <w:r w:rsidR="004C53A5" w:rsidRPr="004D4534">
        <w:rPr>
          <w:sz w:val="24"/>
          <w:lang w:val="es-ES"/>
        </w:rPr>
        <w:t xml:space="preserve">realmente importa </w:t>
      </w:r>
      <w:r w:rsidRPr="004D4534">
        <w:rPr>
          <w:sz w:val="24"/>
          <w:lang w:val="es-ES"/>
        </w:rPr>
        <w:t xml:space="preserve">incluso </w:t>
      </w:r>
      <w:r w:rsidR="004C53A5" w:rsidRPr="004D4534">
        <w:rPr>
          <w:sz w:val="24"/>
          <w:lang w:val="es-ES"/>
        </w:rPr>
        <w:t xml:space="preserve">más que </w:t>
      </w:r>
      <w:r w:rsidRPr="004D4534">
        <w:rPr>
          <w:sz w:val="24"/>
          <w:lang w:val="es-ES"/>
        </w:rPr>
        <w:t xml:space="preserve">la vida y </w:t>
      </w:r>
      <w:r w:rsidR="004C53A5" w:rsidRPr="004D4534">
        <w:rPr>
          <w:sz w:val="24"/>
          <w:lang w:val="es-ES"/>
        </w:rPr>
        <w:t xml:space="preserve">el </w:t>
      </w:r>
      <w:r w:rsidRPr="004D4534">
        <w:rPr>
          <w:sz w:val="24"/>
          <w:lang w:val="es-ES"/>
        </w:rPr>
        <w:t>legado de un gran hombre, es lo que es</w:t>
      </w:r>
      <w:r w:rsidR="004C53A5" w:rsidRPr="004D4534">
        <w:rPr>
          <w:sz w:val="24"/>
          <w:lang w:val="es-ES"/>
        </w:rPr>
        <w:t>e hombre cree, y cómo responde a</w:t>
      </w:r>
      <w:r w:rsidRPr="004D4534">
        <w:rPr>
          <w:sz w:val="24"/>
          <w:lang w:val="es-ES"/>
        </w:rPr>
        <w:t xml:space="preserve"> Jesús.</w:t>
      </w:r>
    </w:p>
    <w:p w:rsidR="00EF444B" w:rsidRPr="004D4534" w:rsidRDefault="00EF444B" w:rsidP="004D4534">
      <w:pPr>
        <w:pStyle w:val="Textoindependiente2"/>
        <w:spacing w:line="360" w:lineRule="auto"/>
        <w:jc w:val="both"/>
        <w:rPr>
          <w:sz w:val="24"/>
          <w:lang w:val="es-ES"/>
        </w:rPr>
      </w:pPr>
    </w:p>
    <w:p w:rsidR="00EF444B" w:rsidRPr="004F4874" w:rsidRDefault="00EF444B" w:rsidP="004D4534">
      <w:pPr>
        <w:pStyle w:val="Textoindependiente2"/>
        <w:spacing w:line="360" w:lineRule="auto"/>
        <w:jc w:val="both"/>
        <w:rPr>
          <w:sz w:val="24"/>
          <w:lang w:val="es-ES"/>
        </w:rPr>
      </w:pPr>
      <w:r w:rsidRPr="004D4534">
        <w:rPr>
          <w:sz w:val="24"/>
          <w:lang w:val="es-ES"/>
        </w:rPr>
        <w:t xml:space="preserve">Sin dudas, las librerías están repletas de libros sobre las religiones del mundo y sus filosofías. Así que el material del día de hoy </w:t>
      </w:r>
      <w:r w:rsidR="00BD7CFC" w:rsidRPr="004D4534">
        <w:rPr>
          <w:sz w:val="24"/>
          <w:lang w:val="es-ES"/>
        </w:rPr>
        <w:t>no es para nada una panor</w:t>
      </w:r>
      <w:r w:rsidR="004C53A5" w:rsidRPr="004D4534">
        <w:rPr>
          <w:sz w:val="24"/>
          <w:lang w:val="es-ES"/>
        </w:rPr>
        <w:t>ama exhaustivo; es solamente un</w:t>
      </w:r>
      <w:r w:rsidR="00BD7CFC" w:rsidRPr="004D4534">
        <w:rPr>
          <w:sz w:val="24"/>
          <w:lang w:val="es-ES"/>
        </w:rPr>
        <w:t xml:space="preserve"> breve resumen</w:t>
      </w:r>
      <w:r w:rsidRPr="004D4534">
        <w:rPr>
          <w:rStyle w:val="Refdenotaalpie"/>
          <w:sz w:val="24"/>
        </w:rPr>
        <w:footnoteReference w:id="2"/>
      </w:r>
      <w:r w:rsidR="004F4874" w:rsidRPr="004F4874">
        <w:rPr>
          <w:sz w:val="24"/>
          <w:lang w:val="es-ES"/>
        </w:rPr>
        <w:t>.</w:t>
      </w:r>
    </w:p>
    <w:p w:rsidR="00EF444B" w:rsidRPr="004D4534" w:rsidRDefault="00EF444B" w:rsidP="004D4534">
      <w:pPr>
        <w:pStyle w:val="Textoindependiente2"/>
        <w:spacing w:line="360" w:lineRule="auto"/>
        <w:jc w:val="both"/>
        <w:rPr>
          <w:sz w:val="24"/>
          <w:lang w:val="es-ES"/>
        </w:rPr>
      </w:pPr>
    </w:p>
    <w:p w:rsidR="00EF444B" w:rsidRPr="004D4534" w:rsidRDefault="00EF444B" w:rsidP="004D4534">
      <w:pPr>
        <w:pStyle w:val="Textoindependiente2"/>
        <w:spacing w:line="360" w:lineRule="auto"/>
        <w:jc w:val="both"/>
        <w:rPr>
          <w:sz w:val="24"/>
          <w:lang w:val="es-ES"/>
        </w:rPr>
      </w:pPr>
      <w:r w:rsidRPr="004D4534">
        <w:rPr>
          <w:sz w:val="24"/>
          <w:lang w:val="es-ES"/>
        </w:rPr>
        <w:t>Hay tres categorías para cada religión del mundo, y cada una de las nuestras hoy encaja en una categoría.</w:t>
      </w:r>
    </w:p>
    <w:p w:rsidR="00EF444B" w:rsidRPr="004D4534" w:rsidRDefault="00EF444B" w:rsidP="004D4534">
      <w:pPr>
        <w:spacing w:line="360" w:lineRule="auto"/>
        <w:jc w:val="both"/>
        <w:rPr>
          <w:b/>
          <w:lang w:val="es-ES"/>
        </w:rPr>
      </w:pPr>
    </w:p>
    <w:p w:rsidR="00EF444B" w:rsidRPr="004D4534" w:rsidRDefault="00BD7CFC" w:rsidP="004D4534">
      <w:pPr>
        <w:spacing w:line="360" w:lineRule="auto"/>
        <w:jc w:val="both"/>
        <w:rPr>
          <w:b/>
          <w:u w:val="single"/>
          <w:lang w:val="es-ES"/>
        </w:rPr>
      </w:pPr>
      <w:r w:rsidRPr="004D4534">
        <w:rPr>
          <w:b/>
          <w:u w:val="single"/>
          <w:lang w:val="es-ES"/>
        </w:rPr>
        <w:t>II. Categorías de las religiones</w:t>
      </w:r>
    </w:p>
    <w:p w:rsidR="00BD7CFC" w:rsidRPr="004D4534" w:rsidRDefault="004F4874" w:rsidP="004F4874">
      <w:pPr>
        <w:pStyle w:val="Prrafodelista"/>
        <w:spacing w:line="360" w:lineRule="auto"/>
        <w:ind w:left="0"/>
        <w:jc w:val="both"/>
        <w:rPr>
          <w:bCs/>
          <w:lang w:val="es-ES"/>
        </w:rPr>
      </w:pPr>
      <w:r>
        <w:rPr>
          <w:b/>
          <w:lang w:val="es-ES"/>
        </w:rPr>
        <w:lastRenderedPageBreak/>
        <w:t>(1) El m</w:t>
      </w:r>
      <w:r w:rsidR="002F6BE3" w:rsidRPr="004D4534">
        <w:rPr>
          <w:b/>
          <w:lang w:val="es-ES"/>
        </w:rPr>
        <w:t>onoteí</w:t>
      </w:r>
      <w:r w:rsidR="00BD7CFC" w:rsidRPr="004D4534">
        <w:rPr>
          <w:b/>
          <w:lang w:val="es-ES"/>
        </w:rPr>
        <w:t xml:space="preserve">smo – Enseña que hay un solo Dios. </w:t>
      </w:r>
      <w:r w:rsidR="00BD7CFC" w:rsidRPr="004D4534">
        <w:rPr>
          <w:bCs/>
          <w:lang w:val="es-ES"/>
        </w:rPr>
        <w:t xml:space="preserve">Las religiones monoteístas incluyen al cristianismo, al judaísmo y al </w:t>
      </w:r>
      <w:r w:rsidR="004C53A5" w:rsidRPr="004D4534">
        <w:rPr>
          <w:b/>
          <w:bCs/>
          <w:u w:val="single"/>
          <w:lang w:val="es-ES"/>
        </w:rPr>
        <w:t>I</w:t>
      </w:r>
      <w:r w:rsidR="00BD7CFC" w:rsidRPr="004D4534">
        <w:rPr>
          <w:b/>
          <w:bCs/>
          <w:u w:val="single"/>
          <w:lang w:val="es-ES"/>
        </w:rPr>
        <w:t>slam</w:t>
      </w:r>
      <w:r w:rsidR="00BD7CFC" w:rsidRPr="004D4534">
        <w:rPr>
          <w:bCs/>
          <w:lang w:val="es-ES"/>
        </w:rPr>
        <w:t>.</w:t>
      </w:r>
    </w:p>
    <w:p w:rsidR="00BD7CFC" w:rsidRPr="004D4534" w:rsidRDefault="00BD7CFC" w:rsidP="004D4534">
      <w:pPr>
        <w:spacing w:line="360" w:lineRule="auto"/>
        <w:jc w:val="both"/>
        <w:rPr>
          <w:lang w:val="es-ES"/>
        </w:rPr>
      </w:pPr>
      <w:r w:rsidRPr="004D4534">
        <w:rPr>
          <w:lang w:val="es-ES"/>
        </w:rPr>
        <w:t xml:space="preserve">El cristianismo, el judaísmo y el Islam comparten una perspectiva del mundo: Que hay un solo Dios, que Dios se revela a sí mismo y que el hombre es pecador. Pueden llegar a conclusiones similares sobre la moralidad y la ética. </w:t>
      </w:r>
    </w:p>
    <w:p w:rsidR="00BD7CFC" w:rsidRPr="004D4534" w:rsidRDefault="00BD7CFC" w:rsidP="004D4534">
      <w:pPr>
        <w:spacing w:line="360" w:lineRule="auto"/>
        <w:jc w:val="both"/>
        <w:rPr>
          <w:lang w:val="es-ES"/>
        </w:rPr>
      </w:pPr>
    </w:p>
    <w:p w:rsidR="004F4874" w:rsidRDefault="00BD7CFC" w:rsidP="004F4874">
      <w:pPr>
        <w:spacing w:line="360" w:lineRule="auto"/>
        <w:jc w:val="both"/>
        <w:rPr>
          <w:lang w:val="es-ES"/>
        </w:rPr>
      </w:pPr>
      <w:r w:rsidRPr="004D4534">
        <w:rPr>
          <w:lang w:val="es-ES"/>
        </w:rPr>
        <w:t>Pero difieren dramáticamente sobre la autoridad de la Biblia y la persona de Jesucristo.</w:t>
      </w:r>
    </w:p>
    <w:p w:rsidR="004F4874" w:rsidRDefault="004F4874" w:rsidP="004F4874">
      <w:pPr>
        <w:spacing w:line="360" w:lineRule="auto"/>
        <w:jc w:val="both"/>
        <w:rPr>
          <w:lang w:val="es-ES"/>
        </w:rPr>
      </w:pPr>
    </w:p>
    <w:p w:rsidR="00BD7CFC" w:rsidRPr="004F4874" w:rsidRDefault="004F4874" w:rsidP="004F4874">
      <w:pPr>
        <w:spacing w:line="360" w:lineRule="auto"/>
        <w:jc w:val="both"/>
        <w:rPr>
          <w:lang w:val="es-ES"/>
        </w:rPr>
      </w:pPr>
      <w:r w:rsidRPr="004F4874">
        <w:rPr>
          <w:b/>
          <w:lang w:val="es-ES"/>
        </w:rPr>
        <w:t xml:space="preserve">(2) </w:t>
      </w:r>
      <w:r w:rsidR="00BD7CFC" w:rsidRPr="004F4874">
        <w:rPr>
          <w:b/>
          <w:lang w:val="es-ES"/>
        </w:rPr>
        <w:t xml:space="preserve">El </w:t>
      </w:r>
      <w:r>
        <w:rPr>
          <w:b/>
          <w:lang w:val="es-ES"/>
        </w:rPr>
        <w:t>p</w:t>
      </w:r>
      <w:r w:rsidR="00D16884" w:rsidRPr="004F4874">
        <w:rPr>
          <w:b/>
          <w:lang w:val="es-ES"/>
        </w:rPr>
        <w:t>oliteísmo</w:t>
      </w:r>
      <w:r w:rsidR="00BD7CFC" w:rsidRPr="004F4874">
        <w:rPr>
          <w:b/>
          <w:lang w:val="es-ES"/>
        </w:rPr>
        <w:t xml:space="preserve"> – Enseña que hay muchos dioses </w:t>
      </w:r>
      <w:r w:rsidR="00BD7CFC" w:rsidRPr="004F4874">
        <w:rPr>
          <w:lang w:val="es-ES"/>
        </w:rPr>
        <w:t>(</w:t>
      </w:r>
      <w:r w:rsidR="00651790" w:rsidRPr="004F4874">
        <w:rPr>
          <w:b/>
          <w:bCs/>
          <w:u w:val="single"/>
          <w:lang w:val="es-ES"/>
        </w:rPr>
        <w:t>El h</w:t>
      </w:r>
      <w:r w:rsidR="00BD7CFC" w:rsidRPr="004F4874">
        <w:rPr>
          <w:b/>
          <w:bCs/>
          <w:u w:val="single"/>
          <w:lang w:val="es-ES"/>
        </w:rPr>
        <w:t>induismo</w:t>
      </w:r>
      <w:r w:rsidR="00BD7CFC" w:rsidRPr="004F4874">
        <w:rPr>
          <w:lang w:val="es-ES"/>
        </w:rPr>
        <w:t>, las religiones occidentales, la Nueva Era, griegos y egipcios, plat</w:t>
      </w:r>
      <w:r w:rsidR="004D4534" w:rsidRPr="004F4874">
        <w:rPr>
          <w:lang w:val="es-ES"/>
        </w:rPr>
        <w:t>onistas</w:t>
      </w:r>
      <w:r w:rsidR="00D16884" w:rsidRPr="004F4874">
        <w:rPr>
          <w:lang w:val="es-ES"/>
        </w:rPr>
        <w:t>).</w:t>
      </w:r>
    </w:p>
    <w:p w:rsidR="00BD7CFC" w:rsidRPr="004D4534" w:rsidRDefault="00BD7CFC" w:rsidP="004D4534">
      <w:pPr>
        <w:spacing w:line="360" w:lineRule="auto"/>
        <w:jc w:val="both"/>
        <w:rPr>
          <w:lang w:val="es-ES"/>
        </w:rPr>
      </w:pPr>
    </w:p>
    <w:p w:rsidR="00D16884" w:rsidRPr="004D4534" w:rsidRDefault="00BD7CFC" w:rsidP="004D4534">
      <w:pPr>
        <w:spacing w:line="360" w:lineRule="auto"/>
        <w:jc w:val="both"/>
        <w:rPr>
          <w:lang w:val="es-ES"/>
        </w:rPr>
      </w:pPr>
      <w:r w:rsidRPr="004D4534">
        <w:rPr>
          <w:lang w:val="es-ES"/>
        </w:rPr>
        <w:t xml:space="preserve">Los cristianos y los </w:t>
      </w:r>
      <w:r w:rsidR="00D16884" w:rsidRPr="004D4534">
        <w:rPr>
          <w:lang w:val="es-ES"/>
        </w:rPr>
        <w:t>politeístas</w:t>
      </w:r>
      <w:r w:rsidRPr="004D4534">
        <w:rPr>
          <w:lang w:val="es-ES"/>
        </w:rPr>
        <w:t xml:space="preserve"> </w:t>
      </w:r>
      <w:r w:rsidR="00D16884" w:rsidRPr="004D4534">
        <w:rPr>
          <w:lang w:val="es-ES"/>
        </w:rPr>
        <w:t xml:space="preserve">coinciden </w:t>
      </w:r>
      <w:r w:rsidRPr="004D4534">
        <w:rPr>
          <w:lang w:val="es-ES"/>
        </w:rPr>
        <w:t>en que existe un Dios y</w:t>
      </w:r>
      <w:r w:rsidR="00D16884" w:rsidRPr="004D4534">
        <w:rPr>
          <w:lang w:val="es-ES"/>
        </w:rPr>
        <w:t xml:space="preserve"> en que</w:t>
      </w:r>
      <w:r w:rsidR="004D4534" w:rsidRPr="004D4534">
        <w:rPr>
          <w:lang w:val="es-ES"/>
        </w:rPr>
        <w:t xml:space="preserve"> </w:t>
      </w:r>
      <w:r w:rsidR="00D16884" w:rsidRPr="004D4534">
        <w:rPr>
          <w:lang w:val="es-ES"/>
        </w:rPr>
        <w:t>no</w:t>
      </w:r>
      <w:r w:rsidRPr="004D4534">
        <w:rPr>
          <w:lang w:val="es-ES"/>
        </w:rPr>
        <w:t xml:space="preserve"> somos él. También </w:t>
      </w:r>
      <w:r w:rsidR="004D4534" w:rsidRPr="004D4534">
        <w:rPr>
          <w:lang w:val="es-ES"/>
        </w:rPr>
        <w:t>estaríamos</w:t>
      </w:r>
      <w:r w:rsidR="00D16884" w:rsidRPr="004D4534">
        <w:rPr>
          <w:lang w:val="es-ES"/>
        </w:rPr>
        <w:t xml:space="preserve"> de acuerdo en que los pensamientos y </w:t>
      </w:r>
      <w:r w:rsidR="004D4534" w:rsidRPr="004D4534">
        <w:rPr>
          <w:lang w:val="es-ES"/>
        </w:rPr>
        <w:t xml:space="preserve">las </w:t>
      </w:r>
      <w:r w:rsidR="00D16884" w:rsidRPr="004D4534">
        <w:rPr>
          <w:lang w:val="es-ES"/>
        </w:rPr>
        <w:t xml:space="preserve">acciones del hombre afectan su caminar con dios. </w:t>
      </w:r>
    </w:p>
    <w:p w:rsidR="00D16884" w:rsidRPr="004D4534" w:rsidRDefault="00D16884" w:rsidP="004D4534">
      <w:pPr>
        <w:spacing w:line="360" w:lineRule="auto"/>
        <w:jc w:val="both"/>
        <w:rPr>
          <w:lang w:val="es-ES"/>
        </w:rPr>
      </w:pPr>
    </w:p>
    <w:p w:rsidR="004F4874" w:rsidRDefault="00D16884" w:rsidP="004F4874">
      <w:pPr>
        <w:spacing w:line="360" w:lineRule="auto"/>
        <w:jc w:val="both"/>
        <w:rPr>
          <w:lang w:val="es-ES"/>
        </w:rPr>
      </w:pPr>
      <w:r w:rsidRPr="004D4534">
        <w:rPr>
          <w:lang w:val="es-ES"/>
        </w:rPr>
        <w:t xml:space="preserve">Pero la visión de los politeístas sobre la autoridad y la historia son radicalmente diferentes, la moral y la ética son aspectos superficiales, y con certeza no reconocen a Jesús y la Biblia. </w:t>
      </w:r>
    </w:p>
    <w:p w:rsidR="004F4874" w:rsidRDefault="004F4874" w:rsidP="004F4874">
      <w:pPr>
        <w:spacing w:line="360" w:lineRule="auto"/>
        <w:jc w:val="both"/>
        <w:rPr>
          <w:lang w:val="es-ES"/>
        </w:rPr>
      </w:pPr>
    </w:p>
    <w:p w:rsidR="00651790" w:rsidRDefault="004F4874" w:rsidP="004F4874">
      <w:pPr>
        <w:spacing w:line="360" w:lineRule="auto"/>
        <w:jc w:val="both"/>
        <w:rPr>
          <w:lang w:val="es-ES"/>
        </w:rPr>
      </w:pPr>
      <w:r>
        <w:rPr>
          <w:b/>
          <w:lang w:val="es-ES"/>
        </w:rPr>
        <w:t>(3) El p</w:t>
      </w:r>
      <w:r w:rsidR="00651790" w:rsidRPr="004F4874">
        <w:rPr>
          <w:b/>
          <w:lang w:val="es-ES"/>
        </w:rPr>
        <w:t>anteísmo – Todo es dios, dios está en todo</w:t>
      </w:r>
      <w:r w:rsidR="00BD7CFC" w:rsidRPr="004F4874">
        <w:rPr>
          <w:b/>
          <w:lang w:val="es-ES"/>
        </w:rPr>
        <w:t xml:space="preserve"> </w:t>
      </w:r>
      <w:r w:rsidR="00BD7CFC" w:rsidRPr="004F4874">
        <w:rPr>
          <w:lang w:val="es-ES"/>
        </w:rPr>
        <w:t>(</w:t>
      </w:r>
      <w:r w:rsidR="00651790" w:rsidRPr="004F4874">
        <w:rPr>
          <w:lang w:val="es-ES"/>
        </w:rPr>
        <w:t>El budismo</w:t>
      </w:r>
      <w:r w:rsidR="00E711F2" w:rsidRPr="004F4874">
        <w:rPr>
          <w:lang w:val="es-ES"/>
        </w:rPr>
        <w:t xml:space="preserve"> clá</w:t>
      </w:r>
      <w:r w:rsidR="007F52DF" w:rsidRPr="004F4874">
        <w:rPr>
          <w:lang w:val="es-ES"/>
        </w:rPr>
        <w:t xml:space="preserve">sico, el budismo </w:t>
      </w:r>
      <w:r w:rsidR="00E711F2" w:rsidRPr="004F4874">
        <w:rPr>
          <w:lang w:val="es-ES"/>
        </w:rPr>
        <w:t>zen</w:t>
      </w:r>
      <w:r w:rsidR="007F52DF" w:rsidRPr="004F4874">
        <w:rPr>
          <w:lang w:val="es-ES"/>
        </w:rPr>
        <w:t xml:space="preserve"> y </w:t>
      </w:r>
      <w:r w:rsidR="00651790" w:rsidRPr="004F4874">
        <w:rPr>
          <w:lang w:val="es-ES"/>
        </w:rPr>
        <w:t>el animismo).</w:t>
      </w:r>
    </w:p>
    <w:p w:rsidR="004F4874" w:rsidRPr="004D4534" w:rsidRDefault="004F4874" w:rsidP="004F4874">
      <w:pPr>
        <w:spacing w:line="360" w:lineRule="auto"/>
        <w:jc w:val="both"/>
        <w:rPr>
          <w:lang w:val="es-ES"/>
        </w:rPr>
      </w:pPr>
    </w:p>
    <w:p w:rsidR="00651790" w:rsidRPr="004D4534" w:rsidRDefault="00651790" w:rsidP="004D4534">
      <w:pPr>
        <w:spacing w:line="360" w:lineRule="auto"/>
        <w:jc w:val="both"/>
        <w:rPr>
          <w:lang w:val="es-ES"/>
        </w:rPr>
      </w:pPr>
      <w:r w:rsidRPr="004D4534">
        <w:rPr>
          <w:lang w:val="es-ES"/>
        </w:rPr>
        <w:t>Los cristianos tienen pocas creencias en común con la</w:t>
      </w:r>
      <w:r w:rsidR="00E711F2" w:rsidRPr="004D4534">
        <w:rPr>
          <w:lang w:val="es-ES"/>
        </w:rPr>
        <w:t>s</w:t>
      </w:r>
      <w:r w:rsidRPr="004D4534">
        <w:rPr>
          <w:lang w:val="es-ES"/>
        </w:rPr>
        <w:t xml:space="preserve"> </w:t>
      </w:r>
      <w:r w:rsidR="00E711F2" w:rsidRPr="004D4534">
        <w:rPr>
          <w:lang w:val="es-ES"/>
        </w:rPr>
        <w:t>religiones</w:t>
      </w:r>
      <w:r w:rsidRPr="004D4534">
        <w:rPr>
          <w:lang w:val="es-ES"/>
        </w:rPr>
        <w:t xml:space="preserve"> panteísta</w:t>
      </w:r>
      <w:r w:rsidR="00E711F2" w:rsidRPr="004D4534">
        <w:rPr>
          <w:lang w:val="es-ES"/>
        </w:rPr>
        <w:t>s</w:t>
      </w:r>
      <w:r w:rsidRPr="004D4534">
        <w:rPr>
          <w:lang w:val="es-ES"/>
        </w:rPr>
        <w:t xml:space="preserve">. Incluso nuestra comprensión y concepción de Dios </w:t>
      </w:r>
      <w:r w:rsidR="004D4534">
        <w:rPr>
          <w:lang w:val="es-ES"/>
        </w:rPr>
        <w:t>realmente difiere de la suya</w:t>
      </w:r>
      <w:r w:rsidRPr="004D4534">
        <w:rPr>
          <w:lang w:val="es-ES"/>
        </w:rPr>
        <w:t xml:space="preserve">. La idea </w:t>
      </w:r>
      <w:r w:rsidR="00E711F2" w:rsidRPr="004D4534">
        <w:rPr>
          <w:lang w:val="es-ES"/>
        </w:rPr>
        <w:t>de que el hombre se acerque o se reconcilie</w:t>
      </w:r>
      <w:r w:rsidRPr="004D4534">
        <w:rPr>
          <w:lang w:val="es-ES"/>
        </w:rPr>
        <w:t xml:space="preserve"> con Dios ni siquiera es parte de sus ideales, debido a que</w:t>
      </w:r>
      <w:r w:rsidR="00E711F2" w:rsidRPr="004D4534">
        <w:rPr>
          <w:lang w:val="es-ES"/>
        </w:rPr>
        <w:t xml:space="preserve"> ellos</w:t>
      </w:r>
      <w:r w:rsidRPr="004D4534">
        <w:rPr>
          <w:lang w:val="es-ES"/>
        </w:rPr>
        <w:t xml:space="preserve"> creen eficazmente que </w:t>
      </w:r>
      <w:r w:rsidR="00E711F2" w:rsidRPr="004D4534">
        <w:rPr>
          <w:lang w:val="es-ES"/>
        </w:rPr>
        <w:t>nosotros</w:t>
      </w:r>
      <w:r w:rsidRPr="004D4534">
        <w:rPr>
          <w:lang w:val="es-ES"/>
        </w:rPr>
        <w:t xml:space="preserve"> somos dios. </w:t>
      </w:r>
      <w:r w:rsidR="00E711F2" w:rsidRPr="004D4534">
        <w:rPr>
          <w:lang w:val="es-ES"/>
        </w:rPr>
        <w:t xml:space="preserve">Los panteístas generalmente tienen un concepto de la verdad, pero nunca es conocible. Quizá reconozcan a Jesús y a la Biblia como guías, pero dirían que sólo los uses si son de ayuda pragmática para ti. </w:t>
      </w:r>
    </w:p>
    <w:p w:rsidR="00BD7CFC" w:rsidRPr="004D4534" w:rsidRDefault="00BD7CFC" w:rsidP="004D4534">
      <w:pPr>
        <w:spacing w:line="360" w:lineRule="auto"/>
        <w:jc w:val="both"/>
        <w:rPr>
          <w:lang w:val="es-ES"/>
        </w:rPr>
      </w:pPr>
    </w:p>
    <w:p w:rsidR="00E711F2" w:rsidRDefault="00E711F2" w:rsidP="004D4534">
      <w:pPr>
        <w:spacing w:line="360" w:lineRule="auto"/>
        <w:jc w:val="both"/>
        <w:rPr>
          <w:lang w:val="es-ES"/>
        </w:rPr>
      </w:pPr>
      <w:r w:rsidRPr="004D4534">
        <w:rPr>
          <w:lang w:val="es-ES"/>
        </w:rPr>
        <w:t xml:space="preserve">Examinemos una religión del mundo en cada categoría estudiándola desde cuatro ángulos: </w:t>
      </w:r>
    </w:p>
    <w:p w:rsidR="004F4874" w:rsidRPr="004D4534" w:rsidRDefault="004F4874" w:rsidP="004D4534">
      <w:pPr>
        <w:spacing w:line="360" w:lineRule="auto"/>
        <w:jc w:val="both"/>
        <w:rPr>
          <w:lang w:val="es-ES"/>
        </w:rPr>
      </w:pPr>
    </w:p>
    <w:p w:rsidR="00BD7CFC" w:rsidRPr="004D4534" w:rsidRDefault="00E711F2" w:rsidP="004D4534">
      <w:pPr>
        <w:numPr>
          <w:ilvl w:val="0"/>
          <w:numId w:val="22"/>
        </w:numPr>
        <w:spacing w:line="360" w:lineRule="auto"/>
        <w:jc w:val="both"/>
        <w:rPr>
          <w:bCs/>
        </w:rPr>
      </w:pPr>
      <w:r w:rsidRPr="004D4534">
        <w:rPr>
          <w:bCs/>
        </w:rPr>
        <w:t>Hechos</w:t>
      </w:r>
      <w:r w:rsidR="00BD7CFC" w:rsidRPr="004D4534">
        <w:rPr>
          <w:bCs/>
        </w:rPr>
        <w:t xml:space="preserve"> </w:t>
      </w:r>
    </w:p>
    <w:p w:rsidR="00BD7CFC" w:rsidRPr="004D4534" w:rsidRDefault="007F52DF" w:rsidP="004D4534">
      <w:pPr>
        <w:numPr>
          <w:ilvl w:val="0"/>
          <w:numId w:val="22"/>
        </w:numPr>
        <w:spacing w:line="360" w:lineRule="auto"/>
        <w:jc w:val="both"/>
        <w:rPr>
          <w:bCs/>
        </w:rPr>
      </w:pPr>
      <w:r w:rsidRPr="004D4534">
        <w:rPr>
          <w:bCs/>
        </w:rPr>
        <w:t>Creencias</w:t>
      </w:r>
      <w:r w:rsidR="00BD7CFC" w:rsidRPr="004D4534">
        <w:rPr>
          <w:bCs/>
        </w:rPr>
        <w:t xml:space="preserve">  </w:t>
      </w:r>
    </w:p>
    <w:p w:rsidR="00BD7CFC" w:rsidRPr="004D4534" w:rsidRDefault="00655A89" w:rsidP="004D4534">
      <w:pPr>
        <w:numPr>
          <w:ilvl w:val="0"/>
          <w:numId w:val="22"/>
        </w:numPr>
        <w:spacing w:line="360" w:lineRule="auto"/>
        <w:jc w:val="both"/>
        <w:rPr>
          <w:bCs/>
        </w:rPr>
      </w:pPr>
      <w:r w:rsidRPr="004D4534">
        <w:rPr>
          <w:bCs/>
        </w:rPr>
        <w:t>Acuerdos y d</w:t>
      </w:r>
      <w:r w:rsidR="007F52DF" w:rsidRPr="004D4534">
        <w:rPr>
          <w:bCs/>
        </w:rPr>
        <w:t>esacuerdos</w:t>
      </w:r>
    </w:p>
    <w:p w:rsidR="004F4874" w:rsidRPr="004F4874" w:rsidRDefault="007F52DF" w:rsidP="004D4534">
      <w:pPr>
        <w:numPr>
          <w:ilvl w:val="0"/>
          <w:numId w:val="22"/>
        </w:numPr>
        <w:spacing w:line="360" w:lineRule="auto"/>
        <w:jc w:val="both"/>
        <w:rPr>
          <w:bCs/>
        </w:rPr>
      </w:pPr>
      <w:r w:rsidRPr="004D4534">
        <w:rPr>
          <w:bCs/>
        </w:rPr>
        <w:t>Preguntas</w:t>
      </w:r>
    </w:p>
    <w:p w:rsidR="007F52DF" w:rsidRDefault="005227C5" w:rsidP="004D4534">
      <w:pPr>
        <w:spacing w:line="360" w:lineRule="auto"/>
        <w:jc w:val="both"/>
        <w:rPr>
          <w:b/>
          <w:u w:val="single"/>
          <w:lang w:val="es-ES"/>
        </w:rPr>
      </w:pPr>
      <w:r w:rsidRPr="004D4534">
        <w:rPr>
          <w:b/>
          <w:u w:val="single"/>
          <w:lang w:val="es-ES"/>
        </w:rPr>
        <w:lastRenderedPageBreak/>
        <w:t>III. El I</w:t>
      </w:r>
      <w:r w:rsidR="00010B11" w:rsidRPr="004D4534">
        <w:rPr>
          <w:b/>
          <w:u w:val="single"/>
          <w:lang w:val="es-ES"/>
        </w:rPr>
        <w:t>slam – Significa «sumisión a Dios», y los</w:t>
      </w:r>
      <w:r w:rsidR="007F52DF" w:rsidRPr="004D4534">
        <w:rPr>
          <w:b/>
          <w:u w:val="single"/>
          <w:lang w:val="es-ES"/>
        </w:rPr>
        <w:t xml:space="preserve"> seguidores son «musulmanes»</w:t>
      </w:r>
    </w:p>
    <w:p w:rsidR="004F4874" w:rsidRPr="004D4534" w:rsidRDefault="004F4874" w:rsidP="004D4534">
      <w:pPr>
        <w:spacing w:line="360" w:lineRule="auto"/>
        <w:jc w:val="both"/>
        <w:rPr>
          <w:b/>
          <w:u w:val="single"/>
          <w:lang w:val="es-ES"/>
        </w:rPr>
      </w:pPr>
    </w:p>
    <w:p w:rsidR="007F52DF" w:rsidRPr="004D4534" w:rsidRDefault="007F52DF" w:rsidP="004D4534">
      <w:pPr>
        <w:spacing w:line="360" w:lineRule="auto"/>
        <w:jc w:val="both"/>
        <w:rPr>
          <w:b/>
          <w:lang w:val="es-ES"/>
        </w:rPr>
      </w:pPr>
      <w:r w:rsidRPr="004D4534">
        <w:rPr>
          <w:b/>
          <w:lang w:val="es-ES"/>
        </w:rPr>
        <w:t>Hechos</w:t>
      </w:r>
    </w:p>
    <w:p w:rsidR="007F52DF" w:rsidRPr="004D4534" w:rsidRDefault="004D4534" w:rsidP="004D4534">
      <w:pPr>
        <w:spacing w:line="360" w:lineRule="auto"/>
        <w:jc w:val="both"/>
        <w:rPr>
          <w:lang w:val="es-ES"/>
        </w:rPr>
      </w:pPr>
      <w:r>
        <w:rPr>
          <w:lang w:val="es-ES"/>
        </w:rPr>
        <w:t>El I</w:t>
      </w:r>
      <w:r w:rsidR="007F52DF" w:rsidRPr="004D4534">
        <w:rPr>
          <w:lang w:val="es-ES"/>
        </w:rPr>
        <w:t xml:space="preserve">slam es más que un sistema de creencias. La fe provee un sistema social y legal que gobierna aspectos como la vida en familia, la ley y el orden, la ética, la vestimenta, la santidad, así como </w:t>
      </w:r>
      <w:r>
        <w:rPr>
          <w:lang w:val="es-ES"/>
        </w:rPr>
        <w:t xml:space="preserve">los </w:t>
      </w:r>
      <w:r w:rsidR="007F52DF" w:rsidRPr="004D4534">
        <w:rPr>
          <w:lang w:val="es-ES"/>
        </w:rPr>
        <w:t>rituales religiosos</w:t>
      </w:r>
      <w:r w:rsidR="0094766E" w:rsidRPr="004D4534">
        <w:rPr>
          <w:lang w:val="es-ES"/>
        </w:rPr>
        <w:t xml:space="preserve"> y la observancia</w:t>
      </w:r>
      <w:r w:rsidR="007F52DF" w:rsidRPr="004D4534">
        <w:rPr>
          <w:lang w:val="es-ES"/>
        </w:rPr>
        <w:t>.</w:t>
      </w:r>
    </w:p>
    <w:p w:rsidR="007F52DF" w:rsidRPr="004D4534" w:rsidRDefault="007F52DF" w:rsidP="004D4534">
      <w:pPr>
        <w:spacing w:line="360" w:lineRule="auto"/>
        <w:jc w:val="both"/>
        <w:rPr>
          <w:lang w:val="es-ES"/>
        </w:rPr>
      </w:pPr>
    </w:p>
    <w:p w:rsidR="007F52DF" w:rsidRPr="004D4534" w:rsidRDefault="00982498" w:rsidP="004D4534">
      <w:pPr>
        <w:spacing w:line="360" w:lineRule="auto"/>
        <w:jc w:val="both"/>
        <w:rPr>
          <w:lang w:val="es-ES"/>
        </w:rPr>
      </w:pPr>
      <w:r w:rsidRPr="004D4534">
        <w:rPr>
          <w:lang w:val="es-ES"/>
        </w:rPr>
        <w:t>Hay cerca de mil millones</w:t>
      </w:r>
      <w:r w:rsidR="007F52DF" w:rsidRPr="004D4534">
        <w:rPr>
          <w:lang w:val="es-ES"/>
        </w:rPr>
        <w:t xml:space="preserve"> de musulmanes en todo el mundo, en su mayoría ubicados en el Medio Oriente, Indonesia, Pakistán, Bangladesh e India.</w:t>
      </w:r>
    </w:p>
    <w:p w:rsidR="007F52DF" w:rsidRPr="004D4534" w:rsidRDefault="007F52DF" w:rsidP="004D4534">
      <w:pPr>
        <w:spacing w:line="360" w:lineRule="auto"/>
        <w:jc w:val="both"/>
        <w:rPr>
          <w:lang w:val="es-ES"/>
        </w:rPr>
      </w:pPr>
    </w:p>
    <w:p w:rsidR="007F52DF" w:rsidRPr="004D4534" w:rsidRDefault="007F52DF" w:rsidP="004D4534">
      <w:pPr>
        <w:spacing w:line="360" w:lineRule="auto"/>
        <w:jc w:val="both"/>
        <w:rPr>
          <w:lang w:val="es-ES"/>
        </w:rPr>
      </w:pPr>
      <w:r w:rsidRPr="004D4534">
        <w:rPr>
          <w:lang w:val="es-ES"/>
        </w:rPr>
        <w:t>La religión fue fundada aproximadamente en el</w:t>
      </w:r>
      <w:r w:rsidR="004F4874">
        <w:rPr>
          <w:lang w:val="es-ES"/>
        </w:rPr>
        <w:t xml:space="preserve"> año 622 d. C</w:t>
      </w:r>
      <w:r w:rsidR="0096062E" w:rsidRPr="004D4534">
        <w:rPr>
          <w:lang w:val="es-ES"/>
        </w:rPr>
        <w:t>. por Mahoma</w:t>
      </w:r>
      <w:r w:rsidRPr="004D4534">
        <w:rPr>
          <w:lang w:val="es-ES"/>
        </w:rPr>
        <w:t>, quien</w:t>
      </w:r>
      <w:r w:rsidR="0094766E" w:rsidRPr="004D4534">
        <w:rPr>
          <w:lang w:val="es-ES"/>
        </w:rPr>
        <w:t xml:space="preserve"> creía ser el último mensajero por medio</w:t>
      </w:r>
      <w:r w:rsidRPr="004D4534">
        <w:rPr>
          <w:lang w:val="es-ES"/>
        </w:rPr>
        <w:t xml:space="preserve"> del cual Alá reveló la fe al mundo. </w:t>
      </w:r>
      <w:r w:rsidR="0094766E" w:rsidRPr="004D4534">
        <w:rPr>
          <w:lang w:val="es-ES"/>
        </w:rPr>
        <w:t>Hubo mensajeros más antiguo</w:t>
      </w:r>
      <w:r w:rsidRPr="004D4534">
        <w:rPr>
          <w:lang w:val="es-ES"/>
        </w:rPr>
        <w:t xml:space="preserve">s, entre ellos Adán, Noé, Abraham, Moisés y Jesús. </w:t>
      </w:r>
    </w:p>
    <w:p w:rsidR="007F52DF" w:rsidRPr="004D4534" w:rsidRDefault="007F52DF" w:rsidP="004D4534">
      <w:pPr>
        <w:spacing w:line="360" w:lineRule="auto"/>
        <w:jc w:val="both"/>
        <w:rPr>
          <w:lang w:val="es-ES"/>
        </w:rPr>
      </w:pPr>
    </w:p>
    <w:p w:rsidR="007F52DF" w:rsidRPr="004D4534" w:rsidRDefault="0096062E" w:rsidP="004D4534">
      <w:pPr>
        <w:spacing w:line="360" w:lineRule="auto"/>
        <w:jc w:val="both"/>
        <w:rPr>
          <w:lang w:val="es-ES"/>
        </w:rPr>
      </w:pPr>
      <w:r w:rsidRPr="004D4534">
        <w:rPr>
          <w:lang w:val="es-ES"/>
        </w:rPr>
        <w:t xml:space="preserve">Mahoma </w:t>
      </w:r>
      <w:r w:rsidR="00655A89" w:rsidRPr="004D4534">
        <w:rPr>
          <w:lang w:val="es-ES"/>
        </w:rPr>
        <w:t>comenzó a enseñar en La Meca</w:t>
      </w:r>
      <w:r w:rsidR="0094766E" w:rsidRPr="004D4534">
        <w:rPr>
          <w:lang w:val="es-ES"/>
        </w:rPr>
        <w:t xml:space="preserve"> y luego se estable</w:t>
      </w:r>
      <w:r w:rsidR="004F4874">
        <w:rPr>
          <w:lang w:val="es-ES"/>
        </w:rPr>
        <w:t>ció en Medina. Para el año 632 d</w:t>
      </w:r>
      <w:r w:rsidR="0094766E" w:rsidRPr="004D4534">
        <w:rPr>
          <w:lang w:val="es-ES"/>
        </w:rPr>
        <w:t>.</w:t>
      </w:r>
      <w:r w:rsidR="004F4874">
        <w:rPr>
          <w:lang w:val="es-ES"/>
        </w:rPr>
        <w:t xml:space="preserve"> C</w:t>
      </w:r>
      <w:r w:rsidRPr="004D4534">
        <w:rPr>
          <w:lang w:val="es-ES"/>
        </w:rPr>
        <w:t>.</w:t>
      </w:r>
      <w:r w:rsidR="004D4534">
        <w:rPr>
          <w:lang w:val="es-ES"/>
        </w:rPr>
        <w:t>,</w:t>
      </w:r>
      <w:r w:rsidRPr="004D4534">
        <w:rPr>
          <w:lang w:val="es-ES"/>
        </w:rPr>
        <w:t xml:space="preserve"> Mahoma </w:t>
      </w:r>
      <w:r w:rsidR="0094766E" w:rsidRPr="004D4534">
        <w:rPr>
          <w:lang w:val="es-ES"/>
        </w:rPr>
        <w:t>y sus seguidores se habían apoderado de</w:t>
      </w:r>
      <w:r w:rsidR="00655A89" w:rsidRPr="004D4534">
        <w:rPr>
          <w:lang w:val="es-ES"/>
        </w:rPr>
        <w:t xml:space="preserve"> La Meca</w:t>
      </w:r>
      <w:r w:rsidR="0094766E" w:rsidRPr="004D4534">
        <w:rPr>
          <w:lang w:val="es-ES"/>
        </w:rPr>
        <w:t xml:space="preserve"> y gran parte de la península ar</w:t>
      </w:r>
      <w:r w:rsidR="00655A89" w:rsidRPr="004D4534">
        <w:rPr>
          <w:lang w:val="es-ES"/>
        </w:rPr>
        <w:t>ábiga</w:t>
      </w:r>
      <w:r w:rsidR="004D4534">
        <w:rPr>
          <w:lang w:val="es-ES"/>
        </w:rPr>
        <w:t xml:space="preserve"> por la Y</w:t>
      </w:r>
      <w:r w:rsidR="004F4874">
        <w:rPr>
          <w:lang w:val="es-ES"/>
        </w:rPr>
        <w:t xml:space="preserve">ihad, o Guerra Santa, </w:t>
      </w:r>
      <w:r w:rsidR="0094766E" w:rsidRPr="004D4534">
        <w:rPr>
          <w:lang w:val="es-ES"/>
        </w:rPr>
        <w:t xml:space="preserve">religión proselitista desde el inicio. </w:t>
      </w:r>
    </w:p>
    <w:p w:rsidR="007F52DF" w:rsidRPr="004D4534" w:rsidRDefault="007F52DF" w:rsidP="004D4534">
      <w:pPr>
        <w:spacing w:line="360" w:lineRule="auto"/>
        <w:jc w:val="both"/>
        <w:rPr>
          <w:b/>
          <w:lang w:val="es-ES"/>
        </w:rPr>
      </w:pPr>
    </w:p>
    <w:p w:rsidR="007F52DF" w:rsidRPr="004D4534" w:rsidRDefault="0094766E" w:rsidP="004D4534">
      <w:pPr>
        <w:spacing w:line="360" w:lineRule="auto"/>
        <w:jc w:val="both"/>
        <w:rPr>
          <w:b/>
          <w:lang w:val="es-ES"/>
        </w:rPr>
      </w:pPr>
      <w:r w:rsidRPr="004D4534">
        <w:rPr>
          <w:b/>
          <w:lang w:val="es-ES"/>
        </w:rPr>
        <w:t>Creencias</w:t>
      </w:r>
      <w:r w:rsidR="007F52DF" w:rsidRPr="004D4534">
        <w:rPr>
          <w:b/>
          <w:lang w:val="es-ES"/>
        </w:rPr>
        <w:t xml:space="preserve"> </w:t>
      </w:r>
    </w:p>
    <w:p w:rsidR="0094766E" w:rsidRPr="004D4534" w:rsidRDefault="004D4534" w:rsidP="004D4534">
      <w:pPr>
        <w:spacing w:line="360" w:lineRule="auto"/>
        <w:jc w:val="both"/>
        <w:rPr>
          <w:lang w:val="es-ES"/>
        </w:rPr>
      </w:pPr>
      <w:r>
        <w:rPr>
          <w:lang w:val="es-ES"/>
        </w:rPr>
        <w:t xml:space="preserve">Dios es llamado «Alá», </w:t>
      </w:r>
      <w:r w:rsidR="0094766E" w:rsidRPr="004D4534">
        <w:rPr>
          <w:lang w:val="es-ES"/>
        </w:rPr>
        <w:t xml:space="preserve">pero la idea de un Dios encarnado y personal es </w:t>
      </w:r>
      <w:r>
        <w:rPr>
          <w:lang w:val="es-ES"/>
        </w:rPr>
        <w:t xml:space="preserve">blasfemo </w:t>
      </w:r>
      <w:r w:rsidR="00655A89" w:rsidRPr="004D4534">
        <w:rPr>
          <w:lang w:val="es-ES"/>
        </w:rPr>
        <w:t xml:space="preserve">y </w:t>
      </w:r>
      <w:r>
        <w:rPr>
          <w:lang w:val="es-ES"/>
        </w:rPr>
        <w:t>absurdo. Dios es todo</w:t>
      </w:r>
      <w:r w:rsidR="0094766E" w:rsidRPr="004D4534">
        <w:rPr>
          <w:lang w:val="es-ES"/>
        </w:rPr>
        <w:t xml:space="preserve">poderoso, él creó todas las cosas y es misericordioso y compasivo. Dios es el Juez, pero no hay </w:t>
      </w:r>
      <w:r>
        <w:rPr>
          <w:lang w:val="es-ES"/>
        </w:rPr>
        <w:t xml:space="preserve">un </w:t>
      </w:r>
      <w:r w:rsidR="0094766E" w:rsidRPr="004D4534">
        <w:rPr>
          <w:lang w:val="es-ES"/>
        </w:rPr>
        <w:t>mediador.</w:t>
      </w:r>
    </w:p>
    <w:p w:rsidR="0094766E" w:rsidRPr="004D4534" w:rsidRDefault="0094766E" w:rsidP="004D4534">
      <w:pPr>
        <w:spacing w:line="360" w:lineRule="auto"/>
        <w:jc w:val="both"/>
        <w:rPr>
          <w:lang w:val="es-ES"/>
        </w:rPr>
      </w:pPr>
    </w:p>
    <w:p w:rsidR="0094766E" w:rsidRDefault="0094766E" w:rsidP="004D4534">
      <w:pPr>
        <w:spacing w:line="360" w:lineRule="auto"/>
        <w:jc w:val="both"/>
        <w:rPr>
          <w:lang w:val="es-ES"/>
        </w:rPr>
      </w:pPr>
      <w:r w:rsidRPr="004D4534">
        <w:rPr>
          <w:lang w:val="es-ES"/>
        </w:rPr>
        <w:t>El hombre puede pecar, pero es intrínsecamente capaz de</w:t>
      </w:r>
      <w:r w:rsidR="004D4534">
        <w:rPr>
          <w:lang w:val="es-ES"/>
        </w:rPr>
        <w:t xml:space="preserve"> complacer a Dios perfectamente,</w:t>
      </w:r>
      <w:r w:rsidRPr="004D4534">
        <w:rPr>
          <w:lang w:val="es-ES"/>
        </w:rPr>
        <w:t xml:space="preserve"> o al menos lo suficiente. La «salvación» se basa en las obras. El placer de Al</w:t>
      </w:r>
      <w:r w:rsidR="0096062E" w:rsidRPr="004D4534">
        <w:rPr>
          <w:lang w:val="es-ES"/>
        </w:rPr>
        <w:t>á, se logra</w:t>
      </w:r>
      <w:r w:rsidRPr="004D4534">
        <w:rPr>
          <w:lang w:val="es-ES"/>
        </w:rPr>
        <w:t xml:space="preserve"> por </w:t>
      </w:r>
      <w:r w:rsidR="0096062E" w:rsidRPr="004D4534">
        <w:rPr>
          <w:lang w:val="es-ES"/>
        </w:rPr>
        <w:t>la observancia religiosa (Cinco pilares):</w:t>
      </w:r>
    </w:p>
    <w:p w:rsidR="004F4874" w:rsidRPr="004D4534" w:rsidRDefault="004F4874" w:rsidP="004D4534">
      <w:pPr>
        <w:spacing w:line="360" w:lineRule="auto"/>
        <w:jc w:val="both"/>
        <w:rPr>
          <w:lang w:val="es-ES"/>
        </w:rPr>
      </w:pPr>
    </w:p>
    <w:p w:rsidR="0096062E" w:rsidRPr="004D4534" w:rsidRDefault="0096062E" w:rsidP="004D4534">
      <w:pPr>
        <w:pStyle w:val="Prrafodelista"/>
        <w:numPr>
          <w:ilvl w:val="0"/>
          <w:numId w:val="28"/>
        </w:numPr>
        <w:spacing w:line="360" w:lineRule="auto"/>
        <w:jc w:val="both"/>
        <w:rPr>
          <w:lang w:val="es-ES"/>
        </w:rPr>
      </w:pPr>
      <w:r w:rsidRPr="004D4534">
        <w:rPr>
          <w:lang w:val="es-ES"/>
        </w:rPr>
        <w:t>Confesión «No hay otro Dios sino Alá, y Mahoma es el apóstol de Dios».</w:t>
      </w:r>
    </w:p>
    <w:p w:rsidR="0096062E" w:rsidRPr="004D4534" w:rsidRDefault="0096062E" w:rsidP="004D4534">
      <w:pPr>
        <w:pStyle w:val="Prrafodelista"/>
        <w:numPr>
          <w:ilvl w:val="0"/>
          <w:numId w:val="28"/>
        </w:numPr>
        <w:spacing w:line="360" w:lineRule="auto"/>
        <w:jc w:val="both"/>
        <w:rPr>
          <w:lang w:val="es-ES"/>
        </w:rPr>
      </w:pPr>
      <w:r w:rsidRPr="004D4534">
        <w:rPr>
          <w:lang w:val="es-ES"/>
        </w:rPr>
        <w:t>Ritual de oración 5 veces al día</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 xml:space="preserve">Ayuno durante </w:t>
      </w:r>
      <w:r w:rsidR="004D4534">
        <w:rPr>
          <w:lang w:val="es-ES"/>
        </w:rPr>
        <w:t xml:space="preserve">el </w:t>
      </w:r>
      <w:r w:rsidR="00F82D5D">
        <w:rPr>
          <w:lang w:val="es-ES"/>
        </w:rPr>
        <w:t xml:space="preserve">mes de Ramadán (el noveno </w:t>
      </w:r>
      <w:r w:rsidRPr="004D4534">
        <w:rPr>
          <w:lang w:val="es-ES"/>
        </w:rPr>
        <w:t>mes)</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Dar limosna a los pobres (2.5% de los ahorros)</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Peregrinación a La Meca al menos una vez en la vida, código moral rígido.</w:t>
      </w:r>
    </w:p>
    <w:p w:rsidR="00655A89" w:rsidRPr="004D4534" w:rsidRDefault="00655A89" w:rsidP="004D4534">
      <w:pPr>
        <w:spacing w:line="360" w:lineRule="auto"/>
        <w:ind w:left="360"/>
        <w:jc w:val="both"/>
        <w:rPr>
          <w:lang w:val="es-ES"/>
        </w:rPr>
      </w:pPr>
    </w:p>
    <w:p w:rsidR="007F52DF" w:rsidRDefault="00F82D5D" w:rsidP="004D4534">
      <w:pPr>
        <w:spacing w:line="360" w:lineRule="auto"/>
        <w:jc w:val="both"/>
        <w:rPr>
          <w:lang w:val="es-ES"/>
        </w:rPr>
      </w:pPr>
      <w:r>
        <w:rPr>
          <w:lang w:val="es-ES"/>
        </w:rPr>
        <w:lastRenderedPageBreak/>
        <w:t>La conversión al I</w:t>
      </w:r>
      <w:r w:rsidR="00655A89" w:rsidRPr="004D4534">
        <w:rPr>
          <w:lang w:val="es-ES"/>
        </w:rPr>
        <w:t xml:space="preserve">slam requiere de acciones </w:t>
      </w:r>
      <w:r w:rsidR="00655A89" w:rsidRPr="004D4534">
        <w:rPr>
          <w:i/>
          <w:lang w:val="es-ES"/>
        </w:rPr>
        <w:t>externas</w:t>
      </w:r>
      <w:r w:rsidR="00655A89" w:rsidRPr="004D4534">
        <w:rPr>
          <w:lang w:val="es-ES"/>
        </w:rPr>
        <w:t xml:space="preserve">, específicamente, que repitas la confesión, «No hay otro Dios sino Alá, y Mahoma es el apóstol de Dios». Esto es para someterse a </w:t>
      </w:r>
      <w:r>
        <w:rPr>
          <w:lang w:val="es-ES"/>
        </w:rPr>
        <w:t>todas las demás enseñanzas del I</w:t>
      </w:r>
      <w:r w:rsidR="00655A89" w:rsidRPr="004D4534">
        <w:rPr>
          <w:lang w:val="es-ES"/>
        </w:rPr>
        <w:t>slam.</w:t>
      </w:r>
    </w:p>
    <w:p w:rsidR="004F4874" w:rsidRPr="004D4534" w:rsidRDefault="004F4874" w:rsidP="004D4534">
      <w:pPr>
        <w:spacing w:line="360" w:lineRule="auto"/>
        <w:jc w:val="both"/>
        <w:rPr>
          <w:lang w:val="es-ES"/>
        </w:rPr>
      </w:pPr>
    </w:p>
    <w:p w:rsidR="007F52DF" w:rsidRPr="004D4534" w:rsidRDefault="00655A89" w:rsidP="004D4534">
      <w:pPr>
        <w:spacing w:line="360" w:lineRule="auto"/>
        <w:jc w:val="both"/>
        <w:rPr>
          <w:b/>
        </w:rPr>
      </w:pPr>
      <w:r w:rsidRPr="004D4534">
        <w:rPr>
          <w:b/>
        </w:rPr>
        <w:t>Acuerdos y desacuerdos</w:t>
      </w:r>
    </w:p>
    <w:p w:rsidR="00655A89" w:rsidRPr="004D4534" w:rsidRDefault="00655A89" w:rsidP="004D4534">
      <w:pPr>
        <w:pStyle w:val="NormalWeb"/>
        <w:numPr>
          <w:ilvl w:val="0"/>
          <w:numId w:val="26"/>
        </w:numPr>
        <w:spacing w:before="0" w:beforeAutospacing="0" w:after="0" w:afterAutospacing="0" w:line="360" w:lineRule="auto"/>
        <w:jc w:val="both"/>
        <w:rPr>
          <w:lang w:val="es-ES"/>
        </w:rPr>
      </w:pPr>
      <w:bookmarkStart w:id="0" w:name="The_authenticity_of_the_Bible"/>
      <w:r w:rsidRPr="004D4534">
        <w:rPr>
          <w:b/>
          <w:bCs/>
          <w:lang w:val="es-ES"/>
        </w:rPr>
        <w:t xml:space="preserve">¿Es la Biblia la Palabra de Dios? </w:t>
      </w:r>
      <w:bookmarkEnd w:id="0"/>
      <w:r w:rsidRPr="004D4534">
        <w:rPr>
          <w:lang w:val="es-ES"/>
        </w:rPr>
        <w:t xml:space="preserve">Los musulmanes creen que para Dios fue necesario dar otro libro, el Corán. </w:t>
      </w:r>
    </w:p>
    <w:p w:rsidR="00655A89" w:rsidRPr="004D4534" w:rsidRDefault="00655A89"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¿Cuál es el propósito de la revelación de Dios? </w:t>
      </w:r>
      <w:r w:rsidR="00F82D5D">
        <w:rPr>
          <w:lang w:val="es-ES"/>
        </w:rPr>
        <w:t>Los musulmanes creen que el I</w:t>
      </w:r>
      <w:r w:rsidRPr="004D4534">
        <w:rPr>
          <w:lang w:val="es-ES"/>
        </w:rPr>
        <w:t>slam incluye tanto a</w:t>
      </w:r>
      <w:r w:rsidR="00F82D5D">
        <w:rPr>
          <w:lang w:val="es-ES"/>
        </w:rPr>
        <w:t xml:space="preserve">l judaísmo como al cristianismo, </w:t>
      </w:r>
      <w:r w:rsidRPr="004D4534">
        <w:rPr>
          <w:lang w:val="es-ES"/>
        </w:rPr>
        <w:t>y</w:t>
      </w:r>
      <w:r w:rsidR="00F82D5D">
        <w:rPr>
          <w:lang w:val="es-ES"/>
        </w:rPr>
        <w:t xml:space="preserve"> dicen que incluso Abraham era musulmán. En su mente, todo es el I</w:t>
      </w:r>
      <w:r w:rsidRPr="004D4534">
        <w:rPr>
          <w:lang w:val="es-ES"/>
        </w:rPr>
        <w:t xml:space="preserve">slam. Lo que necesitamos explicar a los musulmanes, y no es algo fácil, es que Dios deseó establecer una </w:t>
      </w:r>
      <w:r w:rsidRPr="004D4534">
        <w:rPr>
          <w:u w:val="single"/>
          <w:lang w:val="es-ES"/>
        </w:rPr>
        <w:t>relación personal</w:t>
      </w:r>
      <w:r w:rsidRPr="004D4534">
        <w:rPr>
          <w:lang w:val="es-ES"/>
        </w:rPr>
        <w:t xml:space="preserve"> con el hombre.</w:t>
      </w:r>
    </w:p>
    <w:p w:rsidR="002D56F6" w:rsidRPr="004D4534" w:rsidRDefault="00655A89"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¿Jesús realmente murió en la cruz? </w:t>
      </w:r>
      <w:r w:rsidR="00F82D5D">
        <w:rPr>
          <w:lang w:val="es-ES"/>
        </w:rPr>
        <w:t>El I</w:t>
      </w:r>
      <w:r w:rsidRPr="004D4534">
        <w:rPr>
          <w:lang w:val="es-ES"/>
        </w:rPr>
        <w:t>slam no enseña que Jesús murió en la cruz. Hay un versículo en el Corán que</w:t>
      </w:r>
      <w:r w:rsidR="004F4874">
        <w:rPr>
          <w:lang w:val="es-ES"/>
        </w:rPr>
        <w:t xml:space="preserve"> dice:</w:t>
      </w:r>
      <w:r w:rsidR="002D56F6" w:rsidRPr="004D4534">
        <w:rPr>
          <w:lang w:val="es-ES"/>
        </w:rPr>
        <w:t xml:space="preserve"> «No le mataron ni le crucificaron, sino que les pareció así. Los que discrepan acerca de él, dudan. No tienen conocimiento [seguro] de él, no siguen más que conjeturas. Pero, ciertamente no le mataron, sino que Alá lo elevó a Sí. Alá es poderoso, sabio». En la mente del musulmán, este versículo dice que Dios es tan misericordioso que nunca podría permitir que un profeta tan maravilloso como Jesús fuese crucificado por sus enemigos los judíos. </w:t>
      </w:r>
    </w:p>
    <w:p w:rsidR="007F52DF" w:rsidRPr="004D4534" w:rsidRDefault="002D56F6"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¿Qué hay de la Trinidad? </w:t>
      </w:r>
      <w:r w:rsidRPr="004D4534">
        <w:rPr>
          <w:lang w:val="es-ES"/>
        </w:rPr>
        <w:t>L</w:t>
      </w:r>
      <w:r w:rsidR="004F4874">
        <w:rPr>
          <w:lang w:val="es-ES"/>
        </w:rPr>
        <w:t xml:space="preserve">os musulmanes a menudo dicen: </w:t>
      </w:r>
      <w:r w:rsidR="00F82D5D">
        <w:rPr>
          <w:lang w:val="es-ES"/>
        </w:rPr>
        <w:t>«U</w:t>
      </w:r>
      <w:r w:rsidRPr="004D4534">
        <w:rPr>
          <w:lang w:val="es-ES"/>
        </w:rPr>
        <w:t>stedes los cristianos creen en tres dioses diferentes, Dios el Padre, Jesús y el Espíritu Santo. Eso es blasfemia, no se puede creer en tres dioses distintos».</w:t>
      </w:r>
    </w:p>
    <w:p w:rsidR="002D56F6" w:rsidRPr="004D4534" w:rsidRDefault="002D56F6" w:rsidP="004D4534">
      <w:pPr>
        <w:pStyle w:val="NormalWeb"/>
        <w:spacing w:before="0" w:beforeAutospacing="0" w:after="0" w:afterAutospacing="0" w:line="360" w:lineRule="auto"/>
        <w:ind w:left="360"/>
        <w:jc w:val="both"/>
        <w:rPr>
          <w:b/>
          <w:bCs/>
          <w:lang w:val="es-ES"/>
        </w:rPr>
      </w:pPr>
    </w:p>
    <w:p w:rsidR="007F52DF" w:rsidRPr="004D4534" w:rsidRDefault="002D56F6" w:rsidP="004D4534">
      <w:pPr>
        <w:spacing w:line="360" w:lineRule="auto"/>
        <w:jc w:val="both"/>
        <w:rPr>
          <w:b/>
        </w:rPr>
      </w:pPr>
      <w:r w:rsidRPr="004D4534">
        <w:rPr>
          <w:b/>
        </w:rPr>
        <w:t>Preguntas</w:t>
      </w:r>
    </w:p>
    <w:p w:rsidR="007F52DF" w:rsidRPr="004D4534" w:rsidRDefault="002D56F6" w:rsidP="004D4534">
      <w:pPr>
        <w:numPr>
          <w:ilvl w:val="0"/>
          <w:numId w:val="27"/>
        </w:numPr>
        <w:spacing w:line="360" w:lineRule="auto"/>
        <w:jc w:val="both"/>
        <w:rPr>
          <w:lang w:val="es-ES"/>
        </w:rPr>
      </w:pPr>
      <w:r w:rsidRPr="004D4534">
        <w:rPr>
          <w:lang w:val="es-ES"/>
        </w:rPr>
        <w:t xml:space="preserve">¿Cómo sabes si estás haciendo suficientes buenas obras para recibir la salvación en el Día del Juicio? </w:t>
      </w:r>
    </w:p>
    <w:p w:rsidR="002D56F6" w:rsidRPr="004D4534" w:rsidRDefault="00F82D5D" w:rsidP="004D4534">
      <w:pPr>
        <w:numPr>
          <w:ilvl w:val="0"/>
          <w:numId w:val="27"/>
        </w:numPr>
        <w:spacing w:line="360" w:lineRule="auto"/>
        <w:jc w:val="both"/>
        <w:rPr>
          <w:lang w:val="es-ES"/>
        </w:rPr>
      </w:pPr>
      <w:r>
        <w:rPr>
          <w:lang w:val="es-ES"/>
        </w:rPr>
        <w:t xml:space="preserve">¿Es </w:t>
      </w:r>
      <w:r w:rsidR="00DF695A" w:rsidRPr="004D4534">
        <w:rPr>
          <w:lang w:val="es-ES"/>
        </w:rPr>
        <w:t>verdad</w:t>
      </w:r>
      <w:r>
        <w:rPr>
          <w:lang w:val="es-ES"/>
        </w:rPr>
        <w:t xml:space="preserve"> lo que Jesús dijo</w:t>
      </w:r>
      <w:r w:rsidR="00DF695A" w:rsidRPr="004D4534">
        <w:rPr>
          <w:lang w:val="es-ES"/>
        </w:rPr>
        <w:t>?</w:t>
      </w:r>
    </w:p>
    <w:p w:rsidR="002D56F6" w:rsidRPr="004D4534" w:rsidRDefault="00DF695A" w:rsidP="004D4534">
      <w:pPr>
        <w:numPr>
          <w:ilvl w:val="0"/>
          <w:numId w:val="27"/>
        </w:numPr>
        <w:spacing w:line="360" w:lineRule="auto"/>
        <w:jc w:val="both"/>
        <w:rPr>
          <w:lang w:val="es-ES"/>
        </w:rPr>
      </w:pPr>
      <w:r w:rsidRPr="004D4534">
        <w:rPr>
          <w:lang w:val="es-ES"/>
        </w:rPr>
        <w:t>¿Cómo puede</w:t>
      </w:r>
      <w:r w:rsidR="00F82D5D">
        <w:rPr>
          <w:lang w:val="es-ES"/>
        </w:rPr>
        <w:t xml:space="preserve"> el cristianismo ser parte del I</w:t>
      </w:r>
      <w:r w:rsidRPr="004D4534">
        <w:rPr>
          <w:lang w:val="es-ES"/>
        </w:rPr>
        <w:t>slam cuando sus enseñanzas son tan diferentes?</w:t>
      </w:r>
    </w:p>
    <w:p w:rsidR="002D56F6" w:rsidRPr="004D4534" w:rsidRDefault="00DF695A" w:rsidP="004D4534">
      <w:pPr>
        <w:spacing w:line="360" w:lineRule="auto"/>
        <w:jc w:val="both"/>
        <w:rPr>
          <w:lang w:val="es-ES"/>
        </w:rPr>
      </w:pPr>
      <w:r w:rsidRPr="004D4534">
        <w:rPr>
          <w:lang w:val="es-ES"/>
        </w:rPr>
        <w:t>Factor clave</w:t>
      </w:r>
      <w:r w:rsidR="002D56F6" w:rsidRPr="004D4534">
        <w:rPr>
          <w:lang w:val="es-ES"/>
        </w:rPr>
        <w:t xml:space="preserve">: </w:t>
      </w:r>
      <w:r w:rsidRPr="004D4534">
        <w:rPr>
          <w:i/>
          <w:iCs/>
          <w:lang w:val="es-ES"/>
        </w:rPr>
        <w:t>la gracia</w:t>
      </w:r>
    </w:p>
    <w:p w:rsidR="002D56F6" w:rsidRPr="004D4534" w:rsidRDefault="002D56F6" w:rsidP="004D4534">
      <w:pPr>
        <w:spacing w:line="360" w:lineRule="auto"/>
        <w:jc w:val="both"/>
        <w:rPr>
          <w:lang w:val="es-ES"/>
        </w:rPr>
      </w:pPr>
    </w:p>
    <w:p w:rsidR="004F4874" w:rsidRDefault="004F4874">
      <w:pPr>
        <w:spacing w:line="360" w:lineRule="auto"/>
        <w:jc w:val="both"/>
        <w:rPr>
          <w:b/>
          <w:bCs/>
          <w:u w:val="single"/>
          <w:lang w:val="es-ES"/>
        </w:rPr>
      </w:pPr>
      <w:r>
        <w:rPr>
          <w:b/>
          <w:bCs/>
          <w:u w:val="single"/>
          <w:lang w:val="es-ES"/>
        </w:rPr>
        <w:br w:type="page"/>
      </w:r>
    </w:p>
    <w:p w:rsidR="004F4874" w:rsidRPr="004D4534" w:rsidRDefault="00F82D5D" w:rsidP="004D4534">
      <w:pPr>
        <w:spacing w:line="360" w:lineRule="auto"/>
        <w:jc w:val="both"/>
        <w:rPr>
          <w:b/>
          <w:bCs/>
          <w:u w:val="single"/>
          <w:lang w:val="es-ES"/>
        </w:rPr>
      </w:pPr>
      <w:r>
        <w:rPr>
          <w:b/>
          <w:bCs/>
          <w:u w:val="single"/>
          <w:lang w:val="es-ES"/>
        </w:rPr>
        <w:lastRenderedPageBreak/>
        <w:t>IV. El h</w:t>
      </w:r>
      <w:r w:rsidR="002D56F6" w:rsidRPr="004D4534">
        <w:rPr>
          <w:b/>
          <w:bCs/>
          <w:u w:val="single"/>
          <w:lang w:val="es-ES"/>
        </w:rPr>
        <w:t>indu</w:t>
      </w:r>
      <w:r w:rsidR="00DF695A" w:rsidRPr="004D4534">
        <w:rPr>
          <w:b/>
          <w:bCs/>
          <w:u w:val="single"/>
          <w:lang w:val="es-ES"/>
        </w:rPr>
        <w:t>ismo (PANTEÍSTA</w:t>
      </w:r>
      <w:r w:rsidR="002D56F6" w:rsidRPr="004D4534">
        <w:rPr>
          <w:b/>
          <w:bCs/>
          <w:u w:val="single"/>
          <w:lang w:val="es-ES"/>
        </w:rPr>
        <w:t>)</w:t>
      </w:r>
    </w:p>
    <w:p w:rsidR="004F4874" w:rsidRDefault="004F4874" w:rsidP="004D4534">
      <w:pPr>
        <w:spacing w:line="360" w:lineRule="auto"/>
        <w:jc w:val="both"/>
        <w:rPr>
          <w:b/>
          <w:lang w:val="es-ES"/>
        </w:rPr>
      </w:pPr>
    </w:p>
    <w:p w:rsidR="002D56F6" w:rsidRPr="004D4534" w:rsidRDefault="00DF695A" w:rsidP="004D4534">
      <w:pPr>
        <w:spacing w:line="360" w:lineRule="auto"/>
        <w:jc w:val="both"/>
        <w:rPr>
          <w:b/>
          <w:lang w:val="es-ES"/>
        </w:rPr>
      </w:pPr>
      <w:r w:rsidRPr="004D4534">
        <w:rPr>
          <w:b/>
          <w:lang w:val="es-ES"/>
        </w:rPr>
        <w:t>Hechos</w:t>
      </w:r>
      <w:r w:rsidR="002D56F6" w:rsidRPr="004D4534">
        <w:rPr>
          <w:b/>
          <w:lang w:val="es-ES"/>
        </w:rPr>
        <w:t xml:space="preserve"> </w:t>
      </w:r>
    </w:p>
    <w:p w:rsidR="00DF695A" w:rsidRDefault="00DF695A" w:rsidP="004D4534">
      <w:pPr>
        <w:spacing w:line="360" w:lineRule="auto"/>
        <w:jc w:val="both"/>
        <w:rPr>
          <w:lang w:val="es-ES"/>
        </w:rPr>
      </w:pPr>
      <w:r w:rsidRPr="004D4534">
        <w:rPr>
          <w:lang w:val="es-ES"/>
        </w:rPr>
        <w:t>Hay cerca de 1 billón de hindúes alrededor del mundo, la mayoría de ellos en la India, el Reino Unido o en los Estados Unidos. El hin</w:t>
      </w:r>
      <w:r w:rsidR="004F4874">
        <w:rPr>
          <w:lang w:val="es-ES"/>
        </w:rPr>
        <w:t>duismo surgió hace 3500 años (1</w:t>
      </w:r>
      <w:r w:rsidRPr="004D4534">
        <w:rPr>
          <w:lang w:val="es-ES"/>
        </w:rPr>
        <w:t>500 a.</w:t>
      </w:r>
      <w:r w:rsidR="004F4874">
        <w:rPr>
          <w:lang w:val="es-ES"/>
        </w:rPr>
        <w:t xml:space="preserve"> </w:t>
      </w:r>
      <w:r w:rsidRPr="004D4534">
        <w:rPr>
          <w:lang w:val="es-ES"/>
        </w:rPr>
        <w:t>C</w:t>
      </w:r>
      <w:r w:rsidR="00F82D5D">
        <w:rPr>
          <w:lang w:val="es-ES"/>
        </w:rPr>
        <w:t>.</w:t>
      </w:r>
      <w:r w:rsidRPr="004D4534">
        <w:rPr>
          <w:lang w:val="es-ES"/>
        </w:rPr>
        <w:t>) después de la conquista del subcontinente indio, pero no hay un fundador o un punto de partida claro.</w:t>
      </w:r>
    </w:p>
    <w:p w:rsidR="004F4874" w:rsidRPr="004D4534" w:rsidRDefault="004F4874" w:rsidP="004D4534">
      <w:pPr>
        <w:spacing w:line="360" w:lineRule="auto"/>
        <w:jc w:val="both"/>
        <w:rPr>
          <w:lang w:val="es-ES"/>
        </w:rPr>
      </w:pPr>
    </w:p>
    <w:p w:rsidR="00DF695A" w:rsidRPr="004D4534" w:rsidRDefault="00DF695A" w:rsidP="004D4534">
      <w:pPr>
        <w:spacing w:line="360" w:lineRule="auto"/>
        <w:jc w:val="both"/>
        <w:rPr>
          <w:lang w:val="es-ES"/>
        </w:rPr>
      </w:pPr>
      <w:r w:rsidRPr="004D4534">
        <w:rPr>
          <w:lang w:val="es-ES"/>
        </w:rPr>
        <w:t xml:space="preserve">El hinduismo no ofrece la misma insistencia </w:t>
      </w:r>
      <w:r w:rsidR="00F82D5D">
        <w:rPr>
          <w:lang w:val="es-ES"/>
        </w:rPr>
        <w:t xml:space="preserve">en </w:t>
      </w:r>
      <w:r w:rsidRPr="004D4534">
        <w:rPr>
          <w:lang w:val="es-ES"/>
        </w:rPr>
        <w:t>ser la única «verdad» como lo hacen otras religiones</w:t>
      </w:r>
      <w:r w:rsidR="00F82D5D">
        <w:rPr>
          <w:lang w:val="es-ES"/>
        </w:rPr>
        <w:t>,</w:t>
      </w:r>
      <w:r w:rsidRPr="004D4534">
        <w:rPr>
          <w:lang w:val="es-ES"/>
        </w:rPr>
        <w:t xml:space="preserve"> y no hay una forma eternamente dominante o «correcta» del hinduismo. Los hindúes tampoco separan la religión de otros aspectos de la vida. Para los hindúes, el hinduismo es una parte intrínseca de su existencia, un enfoque completo de la vida que involucra a la vida social, ganarse la vida, la familia, la política, la dieta, etc. La cultura de </w:t>
      </w:r>
      <w:r w:rsidR="00F82D5D">
        <w:rPr>
          <w:lang w:val="es-ES"/>
        </w:rPr>
        <w:t xml:space="preserve">la </w:t>
      </w:r>
      <w:r w:rsidRPr="004D4534">
        <w:rPr>
          <w:lang w:val="es-ES"/>
        </w:rPr>
        <w:t>India es en gran parte hindú por esto.</w:t>
      </w:r>
    </w:p>
    <w:p w:rsidR="002D56F6" w:rsidRPr="004D4534" w:rsidRDefault="002D56F6" w:rsidP="004D4534">
      <w:pPr>
        <w:spacing w:line="360" w:lineRule="auto"/>
        <w:jc w:val="both"/>
        <w:rPr>
          <w:lang w:val="es-ES"/>
        </w:rPr>
      </w:pPr>
    </w:p>
    <w:p w:rsidR="002D56F6" w:rsidRPr="004D4534" w:rsidRDefault="008079AC" w:rsidP="004D4534">
      <w:pPr>
        <w:spacing w:line="360" w:lineRule="auto"/>
        <w:jc w:val="both"/>
        <w:rPr>
          <w:lang w:val="es-ES"/>
        </w:rPr>
      </w:pPr>
      <w:r w:rsidRPr="004D4534">
        <w:rPr>
          <w:lang w:val="es-ES"/>
        </w:rPr>
        <w:t xml:space="preserve">El hinduismo no es un conjunto </w:t>
      </w:r>
      <w:r w:rsidR="00DF695A" w:rsidRPr="004D4534">
        <w:rPr>
          <w:lang w:val="es-ES"/>
        </w:rPr>
        <w:t>de creencias</w:t>
      </w:r>
      <w:r w:rsidRPr="004D4534">
        <w:rPr>
          <w:lang w:val="es-ES"/>
        </w:rPr>
        <w:t xml:space="preserve"> estáticas,</w:t>
      </w:r>
      <w:r w:rsidR="00DF695A" w:rsidRPr="004D4534">
        <w:rPr>
          <w:lang w:val="es-ES"/>
        </w:rPr>
        <w:t xml:space="preserve"> sino que continúa desarrollándose. </w:t>
      </w:r>
      <w:r w:rsidRPr="004D4534">
        <w:rPr>
          <w:lang w:val="es-ES"/>
        </w:rPr>
        <w:t>También explica la historia en términos circulares, no lineales, sin principio ni fin.</w:t>
      </w:r>
    </w:p>
    <w:p w:rsidR="002D56F6" w:rsidRPr="004D4534" w:rsidRDefault="002D56F6" w:rsidP="004D4534">
      <w:pPr>
        <w:spacing w:line="360" w:lineRule="auto"/>
        <w:jc w:val="both"/>
        <w:rPr>
          <w:b/>
          <w:lang w:val="es-ES"/>
        </w:rPr>
      </w:pPr>
    </w:p>
    <w:p w:rsidR="002D56F6" w:rsidRPr="004D4534" w:rsidRDefault="008079AC" w:rsidP="004D4534">
      <w:pPr>
        <w:spacing w:line="360" w:lineRule="auto"/>
        <w:jc w:val="both"/>
        <w:rPr>
          <w:b/>
          <w:lang w:val="es-ES"/>
        </w:rPr>
      </w:pPr>
      <w:r w:rsidRPr="004D4534">
        <w:rPr>
          <w:b/>
          <w:lang w:val="es-ES"/>
        </w:rPr>
        <w:t>Creencias</w:t>
      </w:r>
    </w:p>
    <w:p w:rsidR="002D56F6" w:rsidRPr="004D4534" w:rsidRDefault="008079AC" w:rsidP="004D4534">
      <w:pPr>
        <w:spacing w:line="360" w:lineRule="auto"/>
        <w:jc w:val="both"/>
        <w:rPr>
          <w:sz w:val="20"/>
          <w:szCs w:val="20"/>
          <w:shd w:val="clear" w:color="auto" w:fill="FFFFFF"/>
          <w:lang w:val="es-ES"/>
        </w:rPr>
      </w:pPr>
      <w:r w:rsidRPr="004D4534">
        <w:rPr>
          <w:lang w:val="es-ES"/>
        </w:rPr>
        <w:t xml:space="preserve">No hay ni una sola idea hindú sobre Dios. Existe Brahman: «El Absoluto», el Espíritu impersonal, </w:t>
      </w:r>
      <w:r w:rsidR="00F7174E" w:rsidRPr="004D4534">
        <w:rPr>
          <w:lang w:val="es-ES"/>
        </w:rPr>
        <w:t>omnímodo</w:t>
      </w:r>
      <w:r w:rsidR="00F82D5D">
        <w:rPr>
          <w:lang w:val="es-ES"/>
        </w:rPr>
        <w:t xml:space="preserve"> y </w:t>
      </w:r>
      <w:r w:rsidRPr="004D4534">
        <w:rPr>
          <w:lang w:val="es-ES"/>
        </w:rPr>
        <w:t>muchas deida</w:t>
      </w:r>
      <w:r w:rsidR="00F7174E" w:rsidRPr="004D4534">
        <w:rPr>
          <w:lang w:val="es-ES"/>
        </w:rPr>
        <w:t>de</w:t>
      </w:r>
      <w:r w:rsidRPr="004D4534">
        <w:rPr>
          <w:lang w:val="es-ES"/>
        </w:rPr>
        <w:t>s menores. Podrías decir que hay «Un dios, entre muchos dioses».</w:t>
      </w:r>
    </w:p>
    <w:p w:rsidR="00F7174E" w:rsidRPr="004D4534" w:rsidRDefault="00F7174E" w:rsidP="004D4534">
      <w:pPr>
        <w:spacing w:line="360" w:lineRule="auto"/>
        <w:jc w:val="both"/>
        <w:rPr>
          <w:lang w:val="es-ES"/>
        </w:rPr>
      </w:pPr>
    </w:p>
    <w:p w:rsidR="002D56F6" w:rsidRPr="004D4534" w:rsidRDefault="008079AC" w:rsidP="004D4534">
      <w:pPr>
        <w:spacing w:line="360" w:lineRule="auto"/>
        <w:jc w:val="both"/>
        <w:rPr>
          <w:lang w:val="es-ES"/>
        </w:rPr>
      </w:pPr>
      <w:r w:rsidRPr="004D4534">
        <w:rPr>
          <w:lang w:val="es-ES"/>
        </w:rPr>
        <w:t>El hi</w:t>
      </w:r>
      <w:r w:rsidR="00DD7C28" w:rsidRPr="004D4534">
        <w:rPr>
          <w:lang w:val="es-ES"/>
        </w:rPr>
        <w:t>n</w:t>
      </w:r>
      <w:r w:rsidRPr="004D4534">
        <w:rPr>
          <w:lang w:val="es-ES"/>
        </w:rPr>
        <w:t xml:space="preserve">duismo se basa en las obras, porque detrás de la práctica hindú está la creencia de que todas las almas son eternas y  responsables de sus propios actos. El karma es la deuda de las malas acciones por las que uno debe expiar, de manera que cada alma queda atrapada en un ciclo de nacimiento y muerte y luego el renacimiento. El karma no es igual al juicio en el cristianismo. </w:t>
      </w:r>
      <w:r w:rsidR="00DD7C28" w:rsidRPr="004D4534">
        <w:rPr>
          <w:lang w:val="es-ES"/>
        </w:rPr>
        <w:t>Es automático, impersonal y recurrente (gravedad).</w:t>
      </w:r>
    </w:p>
    <w:p w:rsidR="002D56F6" w:rsidRPr="004D4534" w:rsidRDefault="002D56F6" w:rsidP="004D4534">
      <w:pPr>
        <w:spacing w:line="360" w:lineRule="auto"/>
        <w:jc w:val="both"/>
        <w:rPr>
          <w:lang w:val="es-ES"/>
        </w:rPr>
      </w:pPr>
    </w:p>
    <w:p w:rsidR="00DD7C28" w:rsidRPr="004D4534" w:rsidRDefault="00DD7C28" w:rsidP="004D4534">
      <w:pPr>
        <w:spacing w:line="360" w:lineRule="auto"/>
        <w:jc w:val="both"/>
        <w:rPr>
          <w:lang w:val="es-ES"/>
        </w:rPr>
      </w:pPr>
      <w:r w:rsidRPr="004D4534">
        <w:rPr>
          <w:lang w:val="es-ES"/>
        </w:rPr>
        <w:t xml:space="preserve">Todos los hindúes quieren </w:t>
      </w:r>
      <w:r w:rsidR="00741E02" w:rsidRPr="004D4534">
        <w:rPr>
          <w:lang w:val="es-ES"/>
        </w:rPr>
        <w:t>escapa</w:t>
      </w:r>
      <w:r w:rsidRPr="004D4534">
        <w:rPr>
          <w:lang w:val="es-ES"/>
        </w:rPr>
        <w:t xml:space="preserve">r de este ciclo. La calidad de la siguiente vida depende </w:t>
      </w:r>
      <w:r w:rsidR="00F82D5D">
        <w:rPr>
          <w:lang w:val="es-ES"/>
        </w:rPr>
        <w:t>del k</w:t>
      </w:r>
      <w:r w:rsidRPr="004D4534">
        <w:rPr>
          <w:lang w:val="es-ES"/>
        </w:rPr>
        <w:t>arma del alma, la bondad o maldad de sus actos en esta vida. Los hindúes procuran vivir de una manera que hará que cada una de sus vidas sea mejor que la anterior.</w:t>
      </w:r>
    </w:p>
    <w:p w:rsidR="00DD7C28" w:rsidRPr="004D4534" w:rsidRDefault="00DD7C28" w:rsidP="004D4534">
      <w:pPr>
        <w:spacing w:line="360" w:lineRule="auto"/>
        <w:jc w:val="both"/>
        <w:rPr>
          <w:lang w:val="es-ES"/>
        </w:rPr>
      </w:pPr>
    </w:p>
    <w:p w:rsidR="00DD7C28" w:rsidRPr="004D4534" w:rsidRDefault="00DD7C28" w:rsidP="004D4534">
      <w:pPr>
        <w:spacing w:line="360" w:lineRule="auto"/>
        <w:jc w:val="both"/>
        <w:rPr>
          <w:lang w:val="es-ES"/>
        </w:rPr>
      </w:pPr>
      <w:r w:rsidRPr="004D4534">
        <w:rPr>
          <w:lang w:val="es-ES"/>
        </w:rPr>
        <w:t>Su obj</w:t>
      </w:r>
      <w:r w:rsidR="00741E02" w:rsidRPr="004D4534">
        <w:rPr>
          <w:lang w:val="es-ES"/>
        </w:rPr>
        <w:t>etivo final es escapar del ciclo mediante la obtención del Moksha (liberación). Así, cuando alguien muere, su alma renace en un nuevo cuerpo (aunque no necesariamente en un cuerpo hum</w:t>
      </w:r>
      <w:r w:rsidR="00F82D5D">
        <w:rPr>
          <w:lang w:val="es-ES"/>
        </w:rPr>
        <w:t>ano), esto es conocido como la r</w:t>
      </w:r>
      <w:r w:rsidR="00741E02" w:rsidRPr="004D4534">
        <w:rPr>
          <w:lang w:val="es-ES"/>
        </w:rPr>
        <w:t>eencarnación.</w:t>
      </w:r>
    </w:p>
    <w:p w:rsidR="002D56F6" w:rsidRPr="004D4534" w:rsidRDefault="002D56F6" w:rsidP="004D4534">
      <w:pPr>
        <w:spacing w:line="360" w:lineRule="auto"/>
        <w:jc w:val="both"/>
        <w:rPr>
          <w:b/>
          <w:lang w:val="es-ES"/>
        </w:rPr>
      </w:pPr>
    </w:p>
    <w:p w:rsidR="002D56F6" w:rsidRPr="004D4534" w:rsidRDefault="00741E02" w:rsidP="004D4534">
      <w:pPr>
        <w:spacing w:line="360" w:lineRule="auto"/>
        <w:jc w:val="both"/>
        <w:rPr>
          <w:b/>
        </w:rPr>
      </w:pPr>
      <w:r w:rsidRPr="004D4534">
        <w:rPr>
          <w:b/>
        </w:rPr>
        <w:lastRenderedPageBreak/>
        <w:t>Acuerdos y desacuerdos</w:t>
      </w:r>
    </w:p>
    <w:p w:rsidR="00741E02" w:rsidRPr="004D4534" w:rsidRDefault="00741E02" w:rsidP="004D4534">
      <w:pPr>
        <w:numPr>
          <w:ilvl w:val="0"/>
          <w:numId w:val="29"/>
        </w:numPr>
        <w:spacing w:line="360" w:lineRule="auto"/>
        <w:jc w:val="both"/>
        <w:rPr>
          <w:lang w:val="es-ES"/>
        </w:rPr>
      </w:pPr>
      <w:r w:rsidRPr="004D4534">
        <w:rPr>
          <w:b/>
          <w:lang w:val="es-ES"/>
        </w:rPr>
        <w:t xml:space="preserve">¿La historia importa? </w:t>
      </w:r>
      <w:r w:rsidRPr="004D4534">
        <w:rPr>
          <w:bCs/>
          <w:lang w:val="es-ES"/>
        </w:rPr>
        <w:t>La perspectiva cristiana de la historia es extremadamente diferent</w:t>
      </w:r>
      <w:r w:rsidR="002D56F6" w:rsidRPr="004D4534">
        <w:rPr>
          <w:bCs/>
          <w:lang w:val="es-ES"/>
        </w:rPr>
        <w:t>e</w:t>
      </w:r>
      <w:r w:rsidRPr="004D4534">
        <w:rPr>
          <w:bCs/>
          <w:lang w:val="es-ES"/>
        </w:rPr>
        <w:t>, lineal vs. circular. Para los cristianos, la historia tiene un prop</w:t>
      </w:r>
      <w:r w:rsidR="00F82D5D">
        <w:rPr>
          <w:bCs/>
          <w:lang w:val="es-ES"/>
        </w:rPr>
        <w:t>ósito,</w:t>
      </w:r>
      <w:r w:rsidRPr="004D4534">
        <w:rPr>
          <w:bCs/>
          <w:lang w:val="es-ES"/>
        </w:rPr>
        <w:t xml:space="preserve"> porque tiene un comienzo y un fin. El hinduismo enseña un ciclo sin sentido.</w:t>
      </w:r>
    </w:p>
    <w:p w:rsidR="00082413" w:rsidRPr="004D4534" w:rsidRDefault="00741E02" w:rsidP="004D4534">
      <w:pPr>
        <w:numPr>
          <w:ilvl w:val="0"/>
          <w:numId w:val="29"/>
        </w:numPr>
        <w:spacing w:line="360" w:lineRule="auto"/>
        <w:jc w:val="both"/>
        <w:rPr>
          <w:lang w:val="es-ES"/>
        </w:rPr>
      </w:pPr>
      <w:r w:rsidRPr="004D4534">
        <w:rPr>
          <w:b/>
          <w:lang w:val="es-ES"/>
        </w:rPr>
        <w:t>¿Cómo es Dios?</w:t>
      </w:r>
      <w:r w:rsidRPr="004D4534">
        <w:rPr>
          <w:lang w:val="es-ES"/>
        </w:rPr>
        <w:t xml:space="preserve"> Para los hindúes, el hombre es la manifestación de la fuerza impersonal </w:t>
      </w:r>
      <w:r w:rsidR="00795D37" w:rsidRPr="004D4534">
        <w:rPr>
          <w:lang w:val="es-ES"/>
        </w:rPr>
        <w:t xml:space="preserve">de </w:t>
      </w:r>
      <w:r w:rsidRPr="004D4534">
        <w:rPr>
          <w:lang w:val="es-ES"/>
        </w:rPr>
        <w:t>Brahman</w:t>
      </w:r>
      <w:r w:rsidR="00795D37" w:rsidRPr="004D4534">
        <w:rPr>
          <w:lang w:val="es-ES"/>
        </w:rPr>
        <w:t>, pero no tiene valor individual. Sin embargo, los cristianos c</w:t>
      </w:r>
      <w:r w:rsidR="00082413" w:rsidRPr="004D4534">
        <w:rPr>
          <w:lang w:val="es-ES"/>
        </w:rPr>
        <w:t>reen que el ser humano es creado</w:t>
      </w:r>
      <w:r w:rsidR="00795D37" w:rsidRPr="004D4534">
        <w:rPr>
          <w:lang w:val="es-ES"/>
        </w:rPr>
        <w:t xml:space="preserve"> a imagen de Dios, por ello posee un valor inmensurable para Dios, personalmente</w:t>
      </w:r>
      <w:r w:rsidR="004F4874">
        <w:rPr>
          <w:lang w:val="es-ES"/>
        </w:rPr>
        <w:t xml:space="preserve"> </w:t>
      </w:r>
      <w:r w:rsidR="00795D37" w:rsidRPr="004D4534">
        <w:rPr>
          <w:lang w:val="es-ES"/>
        </w:rPr>
        <w:t>—tan personalmente—</w:t>
      </w:r>
      <w:r w:rsidR="004F4874">
        <w:rPr>
          <w:lang w:val="es-ES"/>
        </w:rPr>
        <w:t xml:space="preserve"> </w:t>
      </w:r>
      <w:r w:rsidR="00795D37" w:rsidRPr="004D4534">
        <w:rPr>
          <w:lang w:val="es-ES"/>
        </w:rPr>
        <w:t xml:space="preserve">que se entregaría a sí mismo para salvarnos. Además, los cristianos creen que Dios es único y se encuentra separado de la creación: no </w:t>
      </w:r>
      <w:r w:rsidR="00082413" w:rsidRPr="004D4534">
        <w:rPr>
          <w:lang w:val="es-ES"/>
        </w:rPr>
        <w:t xml:space="preserve">es </w:t>
      </w:r>
      <w:r w:rsidR="00795D37" w:rsidRPr="004D4534">
        <w:rPr>
          <w:lang w:val="es-ES"/>
        </w:rPr>
        <w:t>simplemente una parte de ella.</w:t>
      </w:r>
    </w:p>
    <w:p w:rsidR="00082413" w:rsidRPr="004D4534" w:rsidRDefault="00082413" w:rsidP="004D4534">
      <w:pPr>
        <w:numPr>
          <w:ilvl w:val="0"/>
          <w:numId w:val="29"/>
        </w:numPr>
        <w:spacing w:line="360" w:lineRule="auto"/>
        <w:jc w:val="both"/>
        <w:rPr>
          <w:lang w:val="es-ES"/>
        </w:rPr>
      </w:pPr>
      <w:r w:rsidRPr="004D4534">
        <w:rPr>
          <w:b/>
          <w:lang w:val="es-ES"/>
        </w:rPr>
        <w:t xml:space="preserve">¿Cuáles son  las consecuencias de nuestras acciones? </w:t>
      </w:r>
      <w:r w:rsidRPr="004D4534">
        <w:rPr>
          <w:bCs/>
          <w:lang w:val="es-ES"/>
        </w:rPr>
        <w:t>Estamos de acuerdo con los hindúes en que hay consecuencias eternas por nuestras acciones. Ellos no creen en la idea del pecado contra un Dios santo; sólo en acci</w:t>
      </w:r>
      <w:r w:rsidR="0021621E">
        <w:rPr>
          <w:bCs/>
          <w:lang w:val="es-ES"/>
        </w:rPr>
        <w:t>ones erróneas que pueden ser solucionadas</w:t>
      </w:r>
      <w:r w:rsidRPr="004D4534">
        <w:rPr>
          <w:bCs/>
          <w:lang w:val="es-ES"/>
        </w:rPr>
        <w:t xml:space="preserve">. En nuestra apologética, deberíamos ser claros en que los cristianos creen en una visión «más profunda» del pecado y sus consecuencias. </w:t>
      </w:r>
    </w:p>
    <w:p w:rsidR="00082413" w:rsidRPr="004D4534" w:rsidRDefault="00082413" w:rsidP="004D4534">
      <w:pPr>
        <w:numPr>
          <w:ilvl w:val="0"/>
          <w:numId w:val="29"/>
        </w:numPr>
        <w:spacing w:line="360" w:lineRule="auto"/>
        <w:jc w:val="both"/>
        <w:rPr>
          <w:lang w:val="es-ES"/>
        </w:rPr>
      </w:pPr>
      <w:r w:rsidRPr="004D4534">
        <w:rPr>
          <w:b/>
          <w:lang w:val="es-ES"/>
        </w:rPr>
        <w:t>¿Cómo alguien se convierte en hindú o cristiano?</w:t>
      </w:r>
      <w:r w:rsidRPr="004D4534">
        <w:rPr>
          <w:lang w:val="es-ES"/>
        </w:rPr>
        <w:t xml:space="preserve"> </w:t>
      </w:r>
      <w:r w:rsidRPr="004D4534">
        <w:rPr>
          <w:bCs/>
          <w:lang w:val="es-ES"/>
        </w:rPr>
        <w:t>L</w:t>
      </w:r>
      <w:r w:rsidR="0021621E">
        <w:rPr>
          <w:bCs/>
          <w:lang w:val="es-ES"/>
        </w:rPr>
        <w:t xml:space="preserve">os cristianos en realidad concuerdan con los hindúes </w:t>
      </w:r>
      <w:r w:rsidRPr="004D4534">
        <w:rPr>
          <w:bCs/>
          <w:lang w:val="es-ES"/>
        </w:rPr>
        <w:t>en que nadie puede</w:t>
      </w:r>
      <w:r w:rsidR="0021621E">
        <w:rPr>
          <w:bCs/>
          <w:lang w:val="es-ES"/>
        </w:rPr>
        <w:t xml:space="preserve"> ser obligado a creer, y que </w:t>
      </w:r>
      <w:r w:rsidRPr="004D4534">
        <w:rPr>
          <w:bCs/>
          <w:lang w:val="es-ES"/>
        </w:rPr>
        <w:t>«</w:t>
      </w:r>
      <w:r w:rsidR="0021621E">
        <w:rPr>
          <w:bCs/>
          <w:lang w:val="es-ES"/>
        </w:rPr>
        <w:t xml:space="preserve">la </w:t>
      </w:r>
      <w:r w:rsidRPr="004D4534">
        <w:rPr>
          <w:bCs/>
          <w:lang w:val="es-ES"/>
        </w:rPr>
        <w:t xml:space="preserve">tolerancia y </w:t>
      </w:r>
      <w:r w:rsidR="0021621E">
        <w:rPr>
          <w:bCs/>
          <w:lang w:val="es-ES"/>
        </w:rPr>
        <w:t xml:space="preserve">la </w:t>
      </w:r>
      <w:r w:rsidRPr="004D4534">
        <w:rPr>
          <w:bCs/>
          <w:lang w:val="es-ES"/>
        </w:rPr>
        <w:t>aceptación» son valores importantes. Pero el hinduismo reemplaza la resurrección con la reencarnación</w:t>
      </w:r>
      <w:r w:rsidR="0021621E">
        <w:rPr>
          <w:bCs/>
          <w:lang w:val="es-ES"/>
        </w:rPr>
        <w:t>,</w:t>
      </w:r>
      <w:r w:rsidRPr="004D4534">
        <w:rPr>
          <w:bCs/>
          <w:lang w:val="es-ES"/>
        </w:rPr>
        <w:t xml:space="preserve"> y tanto a la gracia c</w:t>
      </w:r>
      <w:r w:rsidR="007646B9" w:rsidRPr="004D4534">
        <w:rPr>
          <w:bCs/>
          <w:lang w:val="es-ES"/>
        </w:rPr>
        <w:t>omo la fe con obras humanas. Para ellos, la salvación es un ciclo, de nacimiento, muerte y renacimiento. Para los apologistas cristianos, el desafío es ayudarles a ver que la salvación realmente es la eternidad en el cielo con un Dios bueno y personal por lo que Cristo ha hecho por nosotros.</w:t>
      </w:r>
    </w:p>
    <w:p w:rsidR="007646B9" w:rsidRPr="004D4534" w:rsidRDefault="007646B9" w:rsidP="004D4534">
      <w:pPr>
        <w:numPr>
          <w:ilvl w:val="0"/>
          <w:numId w:val="29"/>
        </w:numPr>
        <w:spacing w:line="360" w:lineRule="auto"/>
        <w:jc w:val="both"/>
        <w:rPr>
          <w:lang w:val="es-ES"/>
        </w:rPr>
      </w:pPr>
      <w:r w:rsidRPr="004D4534">
        <w:rPr>
          <w:b/>
          <w:lang w:val="es-ES"/>
        </w:rPr>
        <w:t>¿Quién es Jesús?</w:t>
      </w:r>
      <w:r w:rsidRPr="004D4534">
        <w:rPr>
          <w:lang w:val="es-ES"/>
        </w:rPr>
        <w:t xml:space="preserve"> Los hindúes creen que Jesús es una manifestación divina, pero no más especial que otras. Los cristianos creen que Jesús es </w:t>
      </w:r>
      <w:r w:rsidR="0021621E">
        <w:rPr>
          <w:lang w:val="es-ES"/>
        </w:rPr>
        <w:t>Dios,</w:t>
      </w:r>
      <w:r w:rsidRPr="004D4534">
        <w:rPr>
          <w:lang w:val="es-ES"/>
        </w:rPr>
        <w:t xml:space="preserve"> y que nosotros fuimos creados para tener una relación con él.</w:t>
      </w:r>
    </w:p>
    <w:p w:rsidR="00082413" w:rsidRPr="004D4534" w:rsidRDefault="00082413" w:rsidP="004D4534">
      <w:pPr>
        <w:spacing w:line="360" w:lineRule="auto"/>
        <w:ind w:left="360"/>
        <w:jc w:val="both"/>
        <w:rPr>
          <w:lang w:val="es-ES"/>
        </w:rPr>
      </w:pPr>
    </w:p>
    <w:p w:rsidR="00082413" w:rsidRPr="004D4534" w:rsidRDefault="007646B9" w:rsidP="004D4534">
      <w:pPr>
        <w:spacing w:line="360" w:lineRule="auto"/>
        <w:jc w:val="both"/>
        <w:rPr>
          <w:b/>
          <w:bCs/>
        </w:rPr>
      </w:pPr>
      <w:r w:rsidRPr="004D4534">
        <w:rPr>
          <w:b/>
          <w:bCs/>
        </w:rPr>
        <w:t>Preguntas</w:t>
      </w:r>
    </w:p>
    <w:p w:rsidR="00082413" w:rsidRPr="004D4534" w:rsidRDefault="007646B9" w:rsidP="004D4534">
      <w:pPr>
        <w:numPr>
          <w:ilvl w:val="0"/>
          <w:numId w:val="31"/>
        </w:numPr>
        <w:spacing w:line="360" w:lineRule="auto"/>
        <w:jc w:val="both"/>
        <w:rPr>
          <w:lang w:val="es-ES"/>
        </w:rPr>
      </w:pPr>
      <w:r w:rsidRPr="004D4534">
        <w:rPr>
          <w:lang w:val="es-ES"/>
        </w:rPr>
        <w:t>¿Realmente crees que todas las religio</w:t>
      </w:r>
      <w:r w:rsidR="0021621E">
        <w:rPr>
          <w:lang w:val="es-ES"/>
        </w:rPr>
        <w:t>nes son igualmente verdaderas, i</w:t>
      </w:r>
      <w:r w:rsidRPr="004D4534">
        <w:rPr>
          <w:lang w:val="es-ES"/>
        </w:rPr>
        <w:t xml:space="preserve">ncluso si enseñan cosas diferentes? </w:t>
      </w:r>
    </w:p>
    <w:p w:rsidR="007646B9" w:rsidRPr="004D4534" w:rsidRDefault="007646B9" w:rsidP="004D4534">
      <w:pPr>
        <w:numPr>
          <w:ilvl w:val="0"/>
          <w:numId w:val="31"/>
        </w:numPr>
        <w:spacing w:line="360" w:lineRule="auto"/>
        <w:jc w:val="both"/>
        <w:rPr>
          <w:lang w:val="es-ES"/>
        </w:rPr>
      </w:pPr>
      <w:r w:rsidRPr="004D4534">
        <w:rPr>
          <w:lang w:val="es-ES"/>
        </w:rPr>
        <w:t xml:space="preserve">¿Cómo puedes explicar la naturaleza humana de una forma que </w:t>
      </w:r>
      <w:r w:rsidR="0021621E">
        <w:rPr>
          <w:lang w:val="es-ES"/>
        </w:rPr>
        <w:t>represente</w:t>
      </w:r>
      <w:r w:rsidRPr="004D4534">
        <w:rPr>
          <w:lang w:val="es-ES"/>
        </w:rPr>
        <w:t xml:space="preserve"> a la Madre Teresa y a Hitler?</w:t>
      </w:r>
    </w:p>
    <w:p w:rsidR="0021621E" w:rsidRDefault="007646B9" w:rsidP="004D4534">
      <w:pPr>
        <w:numPr>
          <w:ilvl w:val="0"/>
          <w:numId w:val="31"/>
        </w:numPr>
        <w:spacing w:line="360" w:lineRule="auto"/>
        <w:jc w:val="both"/>
        <w:rPr>
          <w:lang w:val="es-ES"/>
        </w:rPr>
      </w:pPr>
      <w:r w:rsidRPr="004D4534">
        <w:rPr>
          <w:lang w:val="es-ES"/>
        </w:rPr>
        <w:t xml:space="preserve">¿Cómo sabes cuando eres lo suficientemente </w:t>
      </w:r>
      <w:r w:rsidR="0021621E">
        <w:rPr>
          <w:lang w:val="es-ES"/>
        </w:rPr>
        <w:t>bueno para ser liberado</w:t>
      </w:r>
      <w:r w:rsidRPr="004D4534">
        <w:rPr>
          <w:lang w:val="es-ES"/>
        </w:rPr>
        <w:t xml:space="preserve">? </w:t>
      </w:r>
    </w:p>
    <w:p w:rsidR="004F4874" w:rsidRDefault="004F4874" w:rsidP="004F4874">
      <w:pPr>
        <w:spacing w:line="360" w:lineRule="auto"/>
        <w:ind w:left="360"/>
        <w:jc w:val="both"/>
        <w:rPr>
          <w:lang w:val="es-ES"/>
        </w:rPr>
      </w:pPr>
    </w:p>
    <w:p w:rsidR="007646B9" w:rsidRPr="004F4874" w:rsidRDefault="007646B9" w:rsidP="004D4534">
      <w:pPr>
        <w:spacing w:line="360" w:lineRule="auto"/>
        <w:jc w:val="both"/>
        <w:rPr>
          <w:lang w:val="es-ES"/>
        </w:rPr>
      </w:pPr>
      <w:r w:rsidRPr="0021621E">
        <w:rPr>
          <w:lang w:val="es-ES"/>
        </w:rPr>
        <w:t>Factor clave</w:t>
      </w:r>
      <w:r w:rsidR="00082413" w:rsidRPr="0021621E">
        <w:rPr>
          <w:lang w:val="es-ES"/>
        </w:rPr>
        <w:t xml:space="preserve">: </w:t>
      </w:r>
      <w:r w:rsidRPr="0021621E">
        <w:rPr>
          <w:i/>
          <w:iCs/>
          <w:lang w:val="es-ES"/>
        </w:rPr>
        <w:t>la gracia</w:t>
      </w:r>
    </w:p>
    <w:p w:rsidR="007646B9" w:rsidRPr="004D4534" w:rsidRDefault="007646B9" w:rsidP="004D4534">
      <w:pPr>
        <w:spacing w:line="360" w:lineRule="auto"/>
        <w:jc w:val="both"/>
        <w:rPr>
          <w:b/>
          <w:vanish/>
          <w:u w:val="single"/>
          <w:lang w:val="es-ES"/>
        </w:rPr>
      </w:pPr>
      <w:r w:rsidRPr="004D4534">
        <w:rPr>
          <w:b/>
          <w:u w:val="single"/>
          <w:lang w:val="es-ES"/>
        </w:rPr>
        <w:lastRenderedPageBreak/>
        <w:t xml:space="preserve">V.  </w:t>
      </w:r>
      <w:r w:rsidR="00046825" w:rsidRPr="004D4534">
        <w:rPr>
          <w:b/>
          <w:u w:val="single"/>
          <w:lang w:val="es-ES"/>
        </w:rPr>
        <w:t xml:space="preserve">El </w:t>
      </w:r>
    </w:p>
    <w:p w:rsidR="007646B9" w:rsidRDefault="0021621E" w:rsidP="004D4534">
      <w:pPr>
        <w:spacing w:line="360" w:lineRule="auto"/>
        <w:jc w:val="both"/>
        <w:rPr>
          <w:b/>
          <w:u w:val="single"/>
          <w:lang w:val="es-ES"/>
        </w:rPr>
      </w:pPr>
      <w:r>
        <w:rPr>
          <w:b/>
          <w:u w:val="single"/>
          <w:lang w:val="es-ES"/>
        </w:rPr>
        <w:t>b</w:t>
      </w:r>
      <w:r w:rsidR="007646B9" w:rsidRPr="004D4534">
        <w:rPr>
          <w:b/>
          <w:u w:val="single"/>
          <w:lang w:val="es-ES"/>
        </w:rPr>
        <w:t>udismo (POLITEÍSTA)</w:t>
      </w:r>
    </w:p>
    <w:p w:rsidR="004F4874" w:rsidRPr="004D4534" w:rsidRDefault="004F4874" w:rsidP="004D4534">
      <w:pPr>
        <w:spacing w:line="360" w:lineRule="auto"/>
        <w:jc w:val="both"/>
        <w:rPr>
          <w:b/>
          <w:u w:val="single"/>
          <w:lang w:val="es-ES"/>
        </w:rPr>
      </w:pPr>
    </w:p>
    <w:p w:rsidR="007646B9" w:rsidRPr="004D4534" w:rsidRDefault="007646B9" w:rsidP="004D4534">
      <w:pPr>
        <w:spacing w:line="360" w:lineRule="auto"/>
        <w:jc w:val="both"/>
        <w:rPr>
          <w:b/>
          <w:lang w:val="es-ES"/>
        </w:rPr>
      </w:pPr>
      <w:r w:rsidRPr="004D4534">
        <w:rPr>
          <w:b/>
          <w:lang w:val="es-ES"/>
        </w:rPr>
        <w:t xml:space="preserve">Hechos </w:t>
      </w:r>
    </w:p>
    <w:p w:rsidR="004F4874" w:rsidRDefault="007646B9" w:rsidP="004D4534">
      <w:pPr>
        <w:spacing w:line="360" w:lineRule="auto"/>
        <w:jc w:val="both"/>
        <w:rPr>
          <w:bCs/>
          <w:lang w:val="es-ES"/>
        </w:rPr>
      </w:pPr>
      <w:r w:rsidRPr="004D4534">
        <w:rPr>
          <w:bCs/>
          <w:lang w:val="es-ES"/>
        </w:rPr>
        <w:t>Hay cerca de 500 millones de budistas en todo el mundo, predominantemente en China, Tíbet y el este de Asia</w:t>
      </w:r>
      <w:r w:rsidRPr="004D4534">
        <w:rPr>
          <w:rStyle w:val="Refdenotaalpie"/>
        </w:rPr>
        <w:footnoteReference w:id="3"/>
      </w:r>
      <w:r w:rsidR="004F4874" w:rsidRPr="004F4874">
        <w:rPr>
          <w:bCs/>
          <w:lang w:val="es-ES"/>
        </w:rPr>
        <w:t>.</w:t>
      </w:r>
    </w:p>
    <w:p w:rsidR="007646B9" w:rsidRPr="004D4534" w:rsidRDefault="007646B9" w:rsidP="004D4534">
      <w:pPr>
        <w:spacing w:line="360" w:lineRule="auto"/>
        <w:jc w:val="both"/>
        <w:rPr>
          <w:lang w:val="es-ES"/>
        </w:rPr>
      </w:pPr>
      <w:r w:rsidRPr="004D4534">
        <w:rPr>
          <w:lang w:val="es-ES"/>
        </w:rPr>
        <w:t xml:space="preserve"> </w:t>
      </w:r>
    </w:p>
    <w:p w:rsidR="007646B9" w:rsidRPr="004D4534" w:rsidRDefault="007646B9" w:rsidP="004D4534">
      <w:pPr>
        <w:spacing w:line="360" w:lineRule="auto"/>
        <w:jc w:val="both"/>
        <w:rPr>
          <w:lang w:val="es-ES"/>
        </w:rPr>
      </w:pPr>
      <w:r w:rsidRPr="004D4534">
        <w:rPr>
          <w:lang w:val="es-ES"/>
        </w:rPr>
        <w:t>Es difíci</w:t>
      </w:r>
      <w:r w:rsidR="0021621E">
        <w:rPr>
          <w:lang w:val="es-ES"/>
        </w:rPr>
        <w:t>l hablar sensatamente sobre el b</w:t>
      </w:r>
      <w:r w:rsidRPr="004D4534">
        <w:rPr>
          <w:lang w:val="es-ES"/>
        </w:rPr>
        <w:t xml:space="preserve">udismo </w:t>
      </w:r>
      <w:r w:rsidR="00671CE6" w:rsidRPr="004D4534">
        <w:rPr>
          <w:lang w:val="es-ES"/>
        </w:rPr>
        <w:t xml:space="preserve">porque los budistas son dogmáticos de los cuales no podemos lingüísticamente ser para nada dogmáticos. Pero durante los últimos 30 años, el budismo ha crecido en el Occidente ya que su naturaleza no dogmática, racional, su </w:t>
      </w:r>
      <w:r w:rsidR="0021621E">
        <w:rPr>
          <w:lang w:val="es-ES"/>
        </w:rPr>
        <w:t xml:space="preserve">posibilidad de guía espiritual </w:t>
      </w:r>
      <w:r w:rsidR="00671CE6" w:rsidRPr="004D4534">
        <w:rPr>
          <w:lang w:val="es-ES"/>
        </w:rPr>
        <w:t>y oportunidad de una transformación personal lo han hecho atractivo a la sociedad posmoderna.</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b/>
          <w:lang w:val="es-ES"/>
        </w:rPr>
      </w:pPr>
      <w:r w:rsidRPr="004D4534">
        <w:rPr>
          <w:b/>
          <w:lang w:val="es-ES"/>
        </w:rPr>
        <w:t>Creencias</w:t>
      </w:r>
    </w:p>
    <w:p w:rsidR="007646B9" w:rsidRPr="004D4534" w:rsidRDefault="00671CE6" w:rsidP="004D4534">
      <w:pPr>
        <w:spacing w:line="360" w:lineRule="auto"/>
        <w:jc w:val="both"/>
        <w:rPr>
          <w:lang w:val="es-ES"/>
        </w:rPr>
      </w:pPr>
      <w:r w:rsidRPr="004D4534">
        <w:rPr>
          <w:lang w:val="es-ES"/>
        </w:rPr>
        <w:t>Como religión panteísta, el budi</w:t>
      </w:r>
      <w:r w:rsidR="004F4874">
        <w:rPr>
          <w:lang w:val="es-ES"/>
        </w:rPr>
        <w:t xml:space="preserve">smo enseña que todos somos Dios: </w:t>
      </w:r>
      <w:r w:rsidRPr="004D4534">
        <w:rPr>
          <w:lang w:val="es-ES"/>
        </w:rPr>
        <w:t>Dios está en todos nosotros. ¿Has escuchado esto en la cultura pop? Yoda a Luke Skywalker: «Usa la fuerza Luke, la fuerza está a tu alrededor, en el árbol, en la roca, en mí y en ti».</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lang w:val="es-ES"/>
        </w:rPr>
      </w:pPr>
      <w:r w:rsidRPr="004D4534">
        <w:rPr>
          <w:lang w:val="es-ES"/>
        </w:rPr>
        <w:t>El budis</w:t>
      </w:r>
      <w:r w:rsidR="00046825" w:rsidRPr="004D4534">
        <w:rPr>
          <w:lang w:val="es-ES"/>
        </w:rPr>
        <w:t xml:space="preserve">mo no tiene </w:t>
      </w:r>
      <w:r w:rsidR="0021621E">
        <w:rPr>
          <w:lang w:val="es-ES"/>
        </w:rPr>
        <w:t xml:space="preserve">a </w:t>
      </w:r>
      <w:r w:rsidR="00046825" w:rsidRPr="004D4534">
        <w:rPr>
          <w:lang w:val="es-ES"/>
        </w:rPr>
        <w:t>un Dios omnipotente y</w:t>
      </w:r>
      <w:r w:rsidRPr="004D4534">
        <w:rPr>
          <w:lang w:val="es-ES"/>
        </w:rPr>
        <w:t xml:space="preserve"> creador que existe apartado de este o </w:t>
      </w:r>
      <w:r w:rsidR="00046825" w:rsidRPr="004D4534">
        <w:rPr>
          <w:lang w:val="es-ES"/>
        </w:rPr>
        <w:t xml:space="preserve">de </w:t>
      </w:r>
      <w:r w:rsidRPr="004D4534">
        <w:rPr>
          <w:lang w:val="es-ES"/>
        </w:rPr>
        <w:t>cualquier otro universo. De hecho, creer en un Dios de ese tipo no es parte del budismo.</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lang w:val="es-ES"/>
        </w:rPr>
      </w:pPr>
      <w:r w:rsidRPr="004D4534">
        <w:rPr>
          <w:lang w:val="es-ES"/>
        </w:rPr>
        <w:t xml:space="preserve">Los budistas también creen el karma, la causa y efecto que atrapa las almas en un ciclo sin fin de nacimiento y renacimiento. Pero el budismo enseña que las ilusiones con las que los seres humanos se consuelan y engañan a sí mismos, incluyen la ilusión del </w:t>
      </w:r>
      <w:r w:rsidRPr="004D4534">
        <w:rPr>
          <w:i/>
          <w:lang w:val="es-ES"/>
        </w:rPr>
        <w:t>material</w:t>
      </w:r>
      <w:r w:rsidR="0021621E">
        <w:rPr>
          <w:lang w:val="es-ES"/>
        </w:rPr>
        <w:t xml:space="preserve">, </w:t>
      </w:r>
      <w:r w:rsidRPr="004D4534">
        <w:rPr>
          <w:lang w:val="es-ES"/>
        </w:rPr>
        <w:t xml:space="preserve">la </w:t>
      </w:r>
      <w:r w:rsidRPr="004D4534">
        <w:rPr>
          <w:i/>
          <w:lang w:val="es-ES"/>
        </w:rPr>
        <w:t>consistencia</w:t>
      </w:r>
      <w:r w:rsidRPr="004D4534">
        <w:rPr>
          <w:lang w:val="es-ES"/>
        </w:rPr>
        <w:t xml:space="preserve"> y la </w:t>
      </w:r>
      <w:r w:rsidRPr="004D4534">
        <w:rPr>
          <w:i/>
          <w:lang w:val="es-ES"/>
        </w:rPr>
        <w:t>confiabilidad de los sentidos</w:t>
      </w:r>
      <w:r w:rsidRPr="004D4534">
        <w:rPr>
          <w:lang w:val="es-ES"/>
        </w:rPr>
        <w:t xml:space="preserve"> como medios de aprehender el mundo exterior.</w:t>
      </w:r>
    </w:p>
    <w:p w:rsidR="00671CE6" w:rsidRPr="004D4534" w:rsidRDefault="00671CE6" w:rsidP="004D4534">
      <w:pPr>
        <w:spacing w:line="360" w:lineRule="auto"/>
        <w:jc w:val="both"/>
        <w:rPr>
          <w:lang w:val="es-ES"/>
        </w:rPr>
      </w:pPr>
    </w:p>
    <w:p w:rsidR="007646B9" w:rsidRPr="004D4534" w:rsidRDefault="0021621E" w:rsidP="004D4534">
      <w:pPr>
        <w:spacing w:line="360" w:lineRule="auto"/>
        <w:jc w:val="both"/>
        <w:rPr>
          <w:lang w:val="es-ES"/>
        </w:rPr>
      </w:pPr>
      <w:r>
        <w:rPr>
          <w:lang w:val="es-ES"/>
        </w:rPr>
        <w:t>El b</w:t>
      </w:r>
      <w:r w:rsidR="00A36383" w:rsidRPr="004D4534">
        <w:rPr>
          <w:lang w:val="es-ES"/>
        </w:rPr>
        <w:t>udismo enseña «</w:t>
      </w:r>
      <w:r w:rsidR="004F4874" w:rsidRPr="004D4534">
        <w:rPr>
          <w:lang w:val="es-ES"/>
        </w:rPr>
        <w:t>cuatro verdades nobles</w:t>
      </w:r>
      <w:r w:rsidR="00A36383" w:rsidRPr="004D4534">
        <w:rPr>
          <w:lang w:val="es-ES"/>
        </w:rPr>
        <w:t>»</w:t>
      </w:r>
      <w:r w:rsidR="004F4874">
        <w:rPr>
          <w:lang w:val="es-ES"/>
        </w:rPr>
        <w:t>:</w:t>
      </w:r>
    </w:p>
    <w:p w:rsidR="00A36383" w:rsidRPr="004D4534" w:rsidRDefault="00A36383" w:rsidP="004D4534">
      <w:pPr>
        <w:numPr>
          <w:ilvl w:val="0"/>
          <w:numId w:val="32"/>
        </w:numPr>
        <w:spacing w:line="360" w:lineRule="auto"/>
        <w:jc w:val="both"/>
        <w:rPr>
          <w:lang w:val="es-ES"/>
        </w:rPr>
      </w:pPr>
      <w:r w:rsidRPr="004D4534">
        <w:rPr>
          <w:lang w:val="es-ES"/>
        </w:rPr>
        <w:t>Vivir es sufrir</w:t>
      </w:r>
      <w:r w:rsidR="004F4874">
        <w:rPr>
          <w:lang w:val="es-ES"/>
        </w:rPr>
        <w:t>.</w:t>
      </w:r>
    </w:p>
    <w:p w:rsidR="00A36383" w:rsidRPr="004D4534" w:rsidRDefault="00A36383" w:rsidP="004D4534">
      <w:pPr>
        <w:numPr>
          <w:ilvl w:val="0"/>
          <w:numId w:val="32"/>
        </w:numPr>
        <w:spacing w:line="360" w:lineRule="auto"/>
        <w:jc w:val="both"/>
        <w:rPr>
          <w:lang w:val="es-ES"/>
        </w:rPr>
      </w:pPr>
      <w:r w:rsidRPr="004D4534">
        <w:rPr>
          <w:lang w:val="es-ES"/>
        </w:rPr>
        <w:t>El sufrimiento es causado por el deseo (nos p</w:t>
      </w:r>
      <w:r w:rsidR="004F4874">
        <w:rPr>
          <w:lang w:val="es-ES"/>
        </w:rPr>
        <w:t>ermitimos apegarnos a las cosas).</w:t>
      </w:r>
    </w:p>
    <w:p w:rsidR="00A36383" w:rsidRPr="004D4534" w:rsidRDefault="00A36383" w:rsidP="004D4534">
      <w:pPr>
        <w:numPr>
          <w:ilvl w:val="0"/>
          <w:numId w:val="32"/>
        </w:numPr>
        <w:spacing w:line="360" w:lineRule="auto"/>
        <w:jc w:val="both"/>
        <w:rPr>
          <w:lang w:val="es-ES"/>
        </w:rPr>
      </w:pPr>
      <w:r w:rsidRPr="004D4534">
        <w:rPr>
          <w:lang w:val="es-ES"/>
        </w:rPr>
        <w:t>Podemos eliminar el sufrimiento eliminando el deseo (aceptar)</w:t>
      </w:r>
      <w:r w:rsidR="004F4874">
        <w:rPr>
          <w:lang w:val="es-ES"/>
        </w:rPr>
        <w:t>.</w:t>
      </w:r>
    </w:p>
    <w:p w:rsidR="00A36383" w:rsidRPr="004F4874" w:rsidRDefault="00D635ED" w:rsidP="004D4534">
      <w:pPr>
        <w:numPr>
          <w:ilvl w:val="0"/>
          <w:numId w:val="32"/>
        </w:numPr>
        <w:spacing w:line="360" w:lineRule="auto"/>
        <w:jc w:val="both"/>
        <w:rPr>
          <w:lang w:val="es-ES"/>
        </w:rPr>
      </w:pPr>
      <w:r w:rsidRPr="004D4534">
        <w:rPr>
          <w:lang w:val="es-ES"/>
        </w:rPr>
        <w:t xml:space="preserve">El deseo se elimina siguiendo </w:t>
      </w:r>
      <w:r w:rsidR="00A36383" w:rsidRPr="004D4534">
        <w:rPr>
          <w:lang w:val="es-ES"/>
        </w:rPr>
        <w:t>el Noble Camino Óctuple</w:t>
      </w:r>
      <w:r w:rsidR="00A36383" w:rsidRPr="004D4534">
        <w:rPr>
          <w:rStyle w:val="Refdenotaalpie"/>
        </w:rPr>
        <w:footnoteReference w:id="4"/>
      </w:r>
      <w:r w:rsidR="004F4874">
        <w:rPr>
          <w:lang w:val="es-ES"/>
        </w:rPr>
        <w:t>.</w:t>
      </w:r>
    </w:p>
    <w:p w:rsidR="00A36383" w:rsidRPr="004D4534" w:rsidRDefault="00A36383" w:rsidP="004D4534">
      <w:pPr>
        <w:spacing w:line="360" w:lineRule="auto"/>
        <w:jc w:val="both"/>
        <w:rPr>
          <w:lang w:val="es-ES"/>
        </w:rPr>
      </w:pPr>
      <w:r w:rsidRPr="004D4534">
        <w:rPr>
          <w:lang w:val="es-ES"/>
        </w:rPr>
        <w:lastRenderedPageBreak/>
        <w:t xml:space="preserve">El Noble Camino Óctuple nos lleva al estado conocido como </w:t>
      </w:r>
      <w:r w:rsidRPr="004D4534">
        <w:rPr>
          <w:i/>
          <w:lang w:val="es-ES"/>
        </w:rPr>
        <w:t>nirvana</w:t>
      </w:r>
      <w:r w:rsidRPr="004D4534">
        <w:rPr>
          <w:lang w:val="es-ES"/>
        </w:rPr>
        <w:t>, donde cesa toda acció</w:t>
      </w:r>
      <w:r w:rsidR="00353E2E" w:rsidRPr="004D4534">
        <w:rPr>
          <w:lang w:val="es-ES"/>
        </w:rPr>
        <w:t>n e interacció</w:t>
      </w:r>
      <w:r w:rsidRPr="004D4534">
        <w:rPr>
          <w:lang w:val="es-ES"/>
        </w:rPr>
        <w:t>n. Nirvana es un estado de ilu</w:t>
      </w:r>
      <w:r w:rsidR="00353E2E" w:rsidRPr="004D4534">
        <w:rPr>
          <w:lang w:val="es-ES"/>
        </w:rPr>
        <w:t>minación</w:t>
      </w:r>
      <w:r w:rsidR="0021621E">
        <w:rPr>
          <w:lang w:val="es-ES"/>
        </w:rPr>
        <w:t xml:space="preserve">, </w:t>
      </w:r>
      <w:r w:rsidRPr="004D4534">
        <w:rPr>
          <w:lang w:val="es-ES"/>
        </w:rPr>
        <w:t>y el lugar donde la personalidad se extingue.</w:t>
      </w:r>
    </w:p>
    <w:p w:rsidR="007646B9" w:rsidRPr="004D4534" w:rsidRDefault="007646B9" w:rsidP="004D4534">
      <w:pPr>
        <w:spacing w:line="360" w:lineRule="auto"/>
        <w:jc w:val="both"/>
        <w:rPr>
          <w:lang w:val="es-ES"/>
        </w:rPr>
      </w:pPr>
    </w:p>
    <w:p w:rsidR="00353E2E" w:rsidRPr="004D4534" w:rsidRDefault="00353E2E" w:rsidP="004D4534">
      <w:pPr>
        <w:spacing w:line="360" w:lineRule="auto"/>
        <w:jc w:val="both"/>
        <w:rPr>
          <w:b/>
        </w:rPr>
      </w:pPr>
      <w:r w:rsidRPr="004D4534">
        <w:rPr>
          <w:b/>
        </w:rPr>
        <w:t>Acuerdos y desacuerdos</w:t>
      </w:r>
    </w:p>
    <w:p w:rsidR="00353E2E" w:rsidRPr="004D4534" w:rsidRDefault="00353E2E" w:rsidP="004D4534">
      <w:pPr>
        <w:numPr>
          <w:ilvl w:val="0"/>
          <w:numId w:val="33"/>
        </w:numPr>
        <w:spacing w:line="360" w:lineRule="auto"/>
        <w:jc w:val="both"/>
        <w:rPr>
          <w:bCs/>
          <w:lang w:val="es-ES"/>
        </w:rPr>
      </w:pPr>
      <w:r w:rsidRPr="004D4534">
        <w:rPr>
          <w:b/>
          <w:lang w:val="es-ES"/>
        </w:rPr>
        <w:t xml:space="preserve">¿Quién es Jesús? </w:t>
      </w:r>
      <w:r w:rsidRPr="004D4534">
        <w:rPr>
          <w:bCs/>
          <w:lang w:val="es-ES"/>
        </w:rPr>
        <w:t xml:space="preserve">Los budistas dirían que Jesús es otro maestro, que guía a la gente a la iluminación, a lo sumo otro Buda. </w:t>
      </w:r>
    </w:p>
    <w:p w:rsidR="00353E2E" w:rsidRPr="004D4534" w:rsidRDefault="00353E2E" w:rsidP="004D4534">
      <w:pPr>
        <w:numPr>
          <w:ilvl w:val="0"/>
          <w:numId w:val="33"/>
        </w:numPr>
        <w:spacing w:line="360" w:lineRule="auto"/>
        <w:jc w:val="both"/>
        <w:rPr>
          <w:lang w:val="es-ES"/>
        </w:rPr>
      </w:pPr>
      <w:r w:rsidRPr="004D4534">
        <w:rPr>
          <w:b/>
          <w:lang w:val="es-ES"/>
        </w:rPr>
        <w:t>¿Cuál es el problema del hombre?</w:t>
      </w:r>
      <w:r w:rsidRPr="004D4534">
        <w:rPr>
          <w:lang w:val="es-ES"/>
        </w:rPr>
        <w:t xml:space="preserve"> Los budistas </w:t>
      </w:r>
      <w:r w:rsidR="00AA1D1A" w:rsidRPr="004D4534">
        <w:rPr>
          <w:lang w:val="es-ES"/>
        </w:rPr>
        <w:t>describen el problema a medias. Los cristianos concuerdan en que en este mundo hay sufrimiento. Diferimos con la segunda descripción del problema. Nosotros no necesitamos eliminar el deseo, sino desear las cosas correctas. El problema es que deseamos dirigir nuestras propias vidas</w:t>
      </w:r>
      <w:r w:rsidR="0021621E">
        <w:rPr>
          <w:lang w:val="es-ES"/>
        </w:rPr>
        <w:t>, y</w:t>
      </w:r>
      <w:r w:rsidR="00AA1D1A" w:rsidRPr="004D4534">
        <w:rPr>
          <w:lang w:val="es-ES"/>
        </w:rPr>
        <w:t xml:space="preserve"> no someternos al gobierno de Dios. Ellos dicen que el deseo debe ser eliminado. Los cristianos dicen que debe ser transformado, a fin de que tengamos hambre y sed de justicia. </w:t>
      </w:r>
    </w:p>
    <w:p w:rsidR="00353E2E" w:rsidRPr="004D4534" w:rsidRDefault="00AA1D1A" w:rsidP="004D4534">
      <w:pPr>
        <w:numPr>
          <w:ilvl w:val="0"/>
          <w:numId w:val="30"/>
        </w:numPr>
        <w:spacing w:line="360" w:lineRule="auto"/>
        <w:jc w:val="both"/>
        <w:rPr>
          <w:lang w:val="es-ES"/>
        </w:rPr>
      </w:pPr>
      <w:r w:rsidRPr="004D4534">
        <w:rPr>
          <w:b/>
          <w:lang w:val="es-ES"/>
        </w:rPr>
        <w:t xml:space="preserve">¿Quién es realmente Dios? </w:t>
      </w:r>
      <w:r w:rsidRPr="004D4534">
        <w:rPr>
          <w:lang w:val="es-ES"/>
        </w:rPr>
        <w:t xml:space="preserve">Necesitamos hablar con los budistas sobre el hecho de que el Dios de la Biblia es todopoderoso, inmanente y conocible, y desea estar en una relación con su pueblo. Él no es un Dios de poderes mágicos solamente, tiene un nombre y poderes personales que usa para nuestro bien. </w:t>
      </w:r>
    </w:p>
    <w:p w:rsidR="00AA1D1A" w:rsidRPr="004D4534" w:rsidRDefault="00AA1D1A" w:rsidP="004D4534">
      <w:pPr>
        <w:spacing w:line="360" w:lineRule="auto"/>
        <w:ind w:left="360"/>
        <w:jc w:val="both"/>
        <w:rPr>
          <w:lang w:val="es-ES"/>
        </w:rPr>
      </w:pPr>
    </w:p>
    <w:p w:rsidR="00353E2E" w:rsidRPr="004D4534" w:rsidRDefault="00AA1D1A" w:rsidP="004D4534">
      <w:pPr>
        <w:spacing w:line="360" w:lineRule="auto"/>
        <w:jc w:val="both"/>
        <w:rPr>
          <w:b/>
          <w:bCs/>
        </w:rPr>
      </w:pPr>
      <w:r w:rsidRPr="004D4534">
        <w:rPr>
          <w:b/>
          <w:bCs/>
        </w:rPr>
        <w:t>Preguntas</w:t>
      </w:r>
    </w:p>
    <w:p w:rsidR="00AA1D1A" w:rsidRPr="004D4534" w:rsidRDefault="0021621E" w:rsidP="004D4534">
      <w:pPr>
        <w:numPr>
          <w:ilvl w:val="0"/>
          <w:numId w:val="34"/>
        </w:numPr>
        <w:spacing w:line="360" w:lineRule="auto"/>
        <w:jc w:val="both"/>
        <w:rPr>
          <w:lang w:val="es-ES"/>
        </w:rPr>
      </w:pPr>
      <w:r>
        <w:rPr>
          <w:lang w:val="es-ES"/>
        </w:rPr>
        <w:t>El b</w:t>
      </w:r>
      <w:r w:rsidR="00AA1D1A" w:rsidRPr="004D4534">
        <w:rPr>
          <w:lang w:val="es-ES"/>
        </w:rPr>
        <w:t>udismo acierta en que no hay nada en la tierra que exista permanentemente. Pero, ¿qué pasaría sí te dijera que hay un mundo con Dios que existirá por siempre?</w:t>
      </w:r>
    </w:p>
    <w:p w:rsidR="00AA1D1A" w:rsidRPr="004D4534" w:rsidRDefault="00AA1D1A" w:rsidP="004D4534">
      <w:pPr>
        <w:numPr>
          <w:ilvl w:val="0"/>
          <w:numId w:val="34"/>
        </w:numPr>
        <w:spacing w:line="360" w:lineRule="auto"/>
        <w:jc w:val="both"/>
        <w:rPr>
          <w:lang w:val="es-ES"/>
        </w:rPr>
      </w:pPr>
      <w:r w:rsidRPr="004D4534">
        <w:rPr>
          <w:lang w:val="es-ES"/>
        </w:rPr>
        <w:t>En su lecho de muerte, Buda dijo: «Les recuerdo que todas las cosas</w:t>
      </w:r>
      <w:r w:rsidR="0021621E">
        <w:rPr>
          <w:lang w:val="es-ES"/>
        </w:rPr>
        <w:t xml:space="preserve"> son pasajeras</w:t>
      </w:r>
      <w:r w:rsidRPr="004D4534">
        <w:rPr>
          <w:lang w:val="es-ES"/>
        </w:rPr>
        <w:t>. Les aconsejo que se refugien en ustedes mismos y en las enseñanz</w:t>
      </w:r>
      <w:r w:rsidR="000F3425" w:rsidRPr="004D4534">
        <w:rPr>
          <w:lang w:val="es-ES"/>
        </w:rPr>
        <w:t xml:space="preserve">as. Todo lo que nace es susceptible de caer. </w:t>
      </w:r>
      <w:r w:rsidR="0021621E">
        <w:rPr>
          <w:lang w:val="es-ES"/>
        </w:rPr>
        <w:t>No existe un s</w:t>
      </w:r>
      <w:r w:rsidR="000F3425" w:rsidRPr="004D4534">
        <w:rPr>
          <w:lang w:val="es-ES"/>
        </w:rPr>
        <w:t>alvador externo, depende de cada uno de ustedes trabajar por su propia liberación</w:t>
      </w:r>
      <w:r w:rsidRPr="004D4534">
        <w:rPr>
          <w:lang w:val="es-ES"/>
        </w:rPr>
        <w:t>»</w:t>
      </w:r>
      <w:r w:rsidR="000F3425" w:rsidRPr="004D4534">
        <w:rPr>
          <w:lang w:val="es-ES"/>
        </w:rPr>
        <w:t>. ¿Cómo pu</w:t>
      </w:r>
      <w:r w:rsidR="002F6BE3" w:rsidRPr="004D4534">
        <w:rPr>
          <w:lang w:val="es-ES"/>
        </w:rPr>
        <w:t>ede un budista ser salvo de lo sinsentido</w:t>
      </w:r>
      <w:r w:rsidR="000F3425" w:rsidRPr="004D4534">
        <w:rPr>
          <w:lang w:val="es-ES"/>
        </w:rPr>
        <w:t>?</w:t>
      </w:r>
    </w:p>
    <w:p w:rsidR="000F3425" w:rsidRPr="004D4534" w:rsidRDefault="000F3425" w:rsidP="004D4534">
      <w:pPr>
        <w:numPr>
          <w:ilvl w:val="0"/>
          <w:numId w:val="34"/>
        </w:numPr>
        <w:spacing w:line="360" w:lineRule="auto"/>
        <w:jc w:val="both"/>
        <w:rPr>
          <w:lang w:val="es-ES"/>
        </w:rPr>
      </w:pPr>
      <w:r w:rsidRPr="004D4534">
        <w:rPr>
          <w:lang w:val="es-ES"/>
        </w:rPr>
        <w:t xml:space="preserve">Negar el deseo prohíbe el deseo de disfrutar a la familia y a las amistades, el trabajo y los juegos, la recreación y la exploración. ¿Un budista no desea estas cosas? ¿Por qué es tan difícil no desear?  </w:t>
      </w:r>
    </w:p>
    <w:p w:rsidR="000F3425" w:rsidRPr="004D4534" w:rsidRDefault="0021621E" w:rsidP="004D4534">
      <w:pPr>
        <w:numPr>
          <w:ilvl w:val="0"/>
          <w:numId w:val="34"/>
        </w:numPr>
        <w:spacing w:line="360" w:lineRule="auto"/>
        <w:jc w:val="both"/>
        <w:rPr>
          <w:lang w:val="es-ES"/>
        </w:rPr>
      </w:pPr>
      <w:r>
        <w:rPr>
          <w:lang w:val="es-ES"/>
        </w:rPr>
        <w:t>El b</w:t>
      </w:r>
      <w:r w:rsidR="000F3425" w:rsidRPr="004D4534">
        <w:rPr>
          <w:lang w:val="es-ES"/>
        </w:rPr>
        <w:t>udismo enseña que el deseo es el problema. Sin em</w:t>
      </w:r>
      <w:r w:rsidR="00B0712D">
        <w:rPr>
          <w:lang w:val="es-ES"/>
        </w:rPr>
        <w:t>bargo, los humanos desean cosas</w:t>
      </w:r>
      <w:r w:rsidR="000F3425" w:rsidRPr="004D4534">
        <w:rPr>
          <w:lang w:val="es-ES"/>
        </w:rPr>
        <w:t xml:space="preserve"> desde la niñez. ¿Pod</w:t>
      </w:r>
      <w:r w:rsidR="00B0712D">
        <w:rPr>
          <w:lang w:val="es-ES"/>
        </w:rPr>
        <w:t xml:space="preserve">ría este deseo indicarnos algo o </w:t>
      </w:r>
      <w:r w:rsidR="000F3425" w:rsidRPr="004D4534">
        <w:rPr>
          <w:lang w:val="es-ES"/>
        </w:rPr>
        <w:t xml:space="preserve">alguien </w:t>
      </w:r>
      <w:r w:rsidR="00B0712D">
        <w:rPr>
          <w:lang w:val="es-ES"/>
        </w:rPr>
        <w:t>a quien</w:t>
      </w:r>
      <w:r w:rsidR="000F3425" w:rsidRPr="004D4534">
        <w:rPr>
          <w:lang w:val="es-ES"/>
        </w:rPr>
        <w:t xml:space="preserve"> fuimos creados para desear?</w:t>
      </w:r>
    </w:p>
    <w:p w:rsidR="00353E2E" w:rsidRPr="004D4534" w:rsidRDefault="00353E2E" w:rsidP="004D4534">
      <w:pPr>
        <w:pStyle w:val="Style0"/>
        <w:overflowPunct/>
        <w:autoSpaceDE/>
        <w:autoSpaceDN/>
        <w:adjustRightInd/>
        <w:spacing w:line="360" w:lineRule="auto"/>
        <w:jc w:val="both"/>
        <w:textAlignment w:val="auto"/>
        <w:rPr>
          <w:rFonts w:ascii="Times New Roman" w:hAnsi="Times New Roman"/>
          <w:b/>
          <w:szCs w:val="24"/>
          <w:u w:val="single"/>
          <w:lang w:val="es-ES"/>
        </w:rPr>
      </w:pPr>
    </w:p>
    <w:p w:rsidR="004F4874" w:rsidRDefault="004F4874" w:rsidP="004D4534">
      <w:pPr>
        <w:pStyle w:val="Style0"/>
        <w:overflowPunct/>
        <w:autoSpaceDE/>
        <w:autoSpaceDN/>
        <w:adjustRightInd/>
        <w:spacing w:line="360" w:lineRule="auto"/>
        <w:jc w:val="both"/>
        <w:textAlignment w:val="auto"/>
        <w:rPr>
          <w:rFonts w:ascii="Times New Roman" w:hAnsi="Times New Roman"/>
          <w:b/>
          <w:szCs w:val="24"/>
          <w:u w:val="single"/>
          <w:lang w:val="es-ES"/>
        </w:rPr>
      </w:pPr>
    </w:p>
    <w:p w:rsidR="00353E2E" w:rsidRPr="004D4534" w:rsidRDefault="00353E2E" w:rsidP="004D4534">
      <w:pPr>
        <w:pStyle w:val="Style0"/>
        <w:overflowPunct/>
        <w:autoSpaceDE/>
        <w:autoSpaceDN/>
        <w:adjustRightInd/>
        <w:spacing w:line="360" w:lineRule="auto"/>
        <w:jc w:val="both"/>
        <w:textAlignment w:val="auto"/>
        <w:rPr>
          <w:rFonts w:ascii="Times New Roman" w:hAnsi="Times New Roman"/>
          <w:b/>
          <w:szCs w:val="24"/>
          <w:u w:val="single"/>
          <w:lang w:val="es-ES"/>
        </w:rPr>
      </w:pPr>
      <w:r w:rsidRPr="004D4534">
        <w:rPr>
          <w:rFonts w:ascii="Times New Roman" w:hAnsi="Times New Roman"/>
          <w:b/>
          <w:szCs w:val="24"/>
          <w:u w:val="single"/>
          <w:lang w:val="es-ES"/>
        </w:rPr>
        <w:lastRenderedPageBreak/>
        <w:t xml:space="preserve">VI. </w:t>
      </w:r>
      <w:r w:rsidR="002F6BE3" w:rsidRPr="004D4534">
        <w:rPr>
          <w:rFonts w:ascii="Times New Roman" w:hAnsi="Times New Roman"/>
          <w:b/>
          <w:szCs w:val="24"/>
          <w:u w:val="single"/>
          <w:lang w:val="es-ES"/>
        </w:rPr>
        <w:t>¿No enseñan todas las religiones lo mismo?</w:t>
      </w:r>
    </w:p>
    <w:p w:rsidR="002F6BE3" w:rsidRPr="004D4534" w:rsidRDefault="002F6BE3" w:rsidP="004D4534">
      <w:pPr>
        <w:pStyle w:val="Style0"/>
        <w:overflowPunct/>
        <w:autoSpaceDE/>
        <w:autoSpaceDN/>
        <w:adjustRightInd/>
        <w:spacing w:line="360" w:lineRule="auto"/>
        <w:jc w:val="both"/>
        <w:textAlignment w:val="auto"/>
        <w:rPr>
          <w:rFonts w:ascii="Times New Roman" w:hAnsi="Times New Roman"/>
          <w:bCs/>
          <w:szCs w:val="24"/>
          <w:lang w:val="es-ES"/>
        </w:rPr>
      </w:pPr>
      <w:r w:rsidRPr="004D4534">
        <w:rPr>
          <w:rFonts w:ascii="Times New Roman" w:hAnsi="Times New Roman"/>
          <w:bCs/>
          <w:szCs w:val="24"/>
          <w:lang w:val="es-ES"/>
        </w:rPr>
        <w:t>Después de pasar unos minutos contr</w:t>
      </w:r>
      <w:r w:rsidR="00B0712D">
        <w:rPr>
          <w:rFonts w:ascii="Times New Roman" w:hAnsi="Times New Roman"/>
          <w:bCs/>
          <w:szCs w:val="24"/>
          <w:lang w:val="es-ES"/>
        </w:rPr>
        <w:t>astando al cristianismo con el I</w:t>
      </w:r>
      <w:r w:rsidRPr="004D4534">
        <w:rPr>
          <w:rFonts w:ascii="Times New Roman" w:hAnsi="Times New Roman"/>
          <w:bCs/>
          <w:szCs w:val="24"/>
          <w:lang w:val="es-ES"/>
        </w:rPr>
        <w:t>sl</w:t>
      </w:r>
      <w:r w:rsidR="00B0712D">
        <w:rPr>
          <w:rFonts w:ascii="Times New Roman" w:hAnsi="Times New Roman"/>
          <w:bCs/>
          <w:szCs w:val="24"/>
          <w:lang w:val="es-ES"/>
        </w:rPr>
        <w:t>am, el hinduismo y el b</w:t>
      </w:r>
      <w:r w:rsidRPr="004D4534">
        <w:rPr>
          <w:rFonts w:ascii="Times New Roman" w:hAnsi="Times New Roman"/>
          <w:bCs/>
          <w:szCs w:val="24"/>
          <w:lang w:val="es-ES"/>
        </w:rPr>
        <w:t xml:space="preserve">udismo, puede que encuentres imposible creer que la gente todavía afirme que las </w:t>
      </w:r>
      <w:r w:rsidR="00B0712D">
        <w:rPr>
          <w:rFonts w:ascii="Times New Roman" w:hAnsi="Times New Roman"/>
          <w:bCs/>
          <w:szCs w:val="24"/>
          <w:lang w:val="es-ES"/>
        </w:rPr>
        <w:t xml:space="preserve">principales religiones </w:t>
      </w:r>
      <w:r w:rsidRPr="004D4534">
        <w:rPr>
          <w:rFonts w:ascii="Times New Roman" w:hAnsi="Times New Roman"/>
          <w:bCs/>
          <w:szCs w:val="24"/>
          <w:lang w:val="es-ES"/>
        </w:rPr>
        <w:t>del mundo enseñan lo mismo, no obstante, algunos lo hacen. Esto es absurdo.</w:t>
      </w:r>
    </w:p>
    <w:p w:rsidR="00353E2E" w:rsidRPr="004D4534" w:rsidRDefault="00353E2E" w:rsidP="004D4534">
      <w:pPr>
        <w:spacing w:line="360" w:lineRule="auto"/>
        <w:jc w:val="both"/>
        <w:rPr>
          <w:lang w:val="es-ES"/>
        </w:rPr>
      </w:pPr>
    </w:p>
    <w:p w:rsidR="002143C2" w:rsidRPr="004D4534" w:rsidRDefault="002143C2" w:rsidP="004D4534">
      <w:pPr>
        <w:autoSpaceDE w:val="0"/>
        <w:autoSpaceDN w:val="0"/>
        <w:adjustRightInd w:val="0"/>
        <w:spacing w:line="360" w:lineRule="auto"/>
        <w:jc w:val="both"/>
        <w:rPr>
          <w:bCs/>
          <w:lang w:val="es-ES"/>
        </w:rPr>
      </w:pPr>
      <w:r w:rsidRPr="004D4534">
        <w:rPr>
          <w:bCs/>
          <w:lang w:val="es-ES"/>
        </w:rPr>
        <w:t>En primer lugar, como un asunto de simple observación, religiones diferentes hacen declaraciones diferentes, y es imposible ver cómo todas pueden ser verdaderas. De hecho, la naturaleza de una proclamación de la verdad es decir que una cosa es cierta, real y válida mientras que otra es falsa. El cristianismo enseña que Jesús es el único camino y que nadie llega a Dios sino por él. Los hindúes y budistas dirían que todas las religiones son iguales, pero niegan la exclusividad de la declaración más fundamental del cristianismo. Es absurdo pretender que enseñan lo mismo. Hay un mundo de por medio entre el sonriente Buda y el Cristo crucificado.</w:t>
      </w:r>
    </w:p>
    <w:p w:rsidR="002F6BE3" w:rsidRPr="004D4534" w:rsidRDefault="002F6BE3" w:rsidP="004D4534">
      <w:pPr>
        <w:autoSpaceDE w:val="0"/>
        <w:autoSpaceDN w:val="0"/>
        <w:adjustRightInd w:val="0"/>
        <w:spacing w:line="360" w:lineRule="auto"/>
        <w:jc w:val="both"/>
        <w:rPr>
          <w:bCs/>
          <w:lang w:val="es-ES"/>
        </w:rPr>
      </w:pPr>
    </w:p>
    <w:p w:rsidR="002143C2" w:rsidRPr="004D4534" w:rsidRDefault="002143C2" w:rsidP="004D4534">
      <w:pPr>
        <w:autoSpaceDE w:val="0"/>
        <w:autoSpaceDN w:val="0"/>
        <w:adjustRightInd w:val="0"/>
        <w:spacing w:line="360" w:lineRule="auto"/>
        <w:jc w:val="both"/>
        <w:rPr>
          <w:bCs/>
          <w:lang w:val="es-ES"/>
        </w:rPr>
      </w:pPr>
      <w:r w:rsidRPr="004D4534">
        <w:rPr>
          <w:bCs/>
          <w:lang w:val="es-ES"/>
        </w:rPr>
        <w:t>Segundo, no obstante, las religiones del mundo tienen algunas si</w:t>
      </w:r>
      <w:r w:rsidR="004F4874">
        <w:rPr>
          <w:bCs/>
          <w:lang w:val="es-ES"/>
        </w:rPr>
        <w:t xml:space="preserve">militudes a nivel moral y ético, </w:t>
      </w:r>
      <w:r w:rsidRPr="004D4534">
        <w:rPr>
          <w:bCs/>
          <w:lang w:val="es-ES"/>
        </w:rPr>
        <w:t>lo que significa ser bueno y vivir una buena vida. Sin embargo, incluso a</w:t>
      </w:r>
      <w:r w:rsidR="00871850" w:rsidRPr="004D4534">
        <w:rPr>
          <w:bCs/>
          <w:lang w:val="es-ES"/>
        </w:rPr>
        <w:t>quí puedes ver que hay una seria diferencia</w:t>
      </w:r>
      <w:r w:rsidRPr="004D4534">
        <w:rPr>
          <w:bCs/>
          <w:lang w:val="es-ES"/>
        </w:rPr>
        <w:t>.</w:t>
      </w:r>
      <w:r w:rsidR="00871850" w:rsidRPr="004D4534">
        <w:rPr>
          <w:bCs/>
          <w:lang w:val="es-ES"/>
        </w:rPr>
        <w:t xml:space="preserve"> Los budistas piensan que sus esfuerzos son los «mejores» cuando niegan la existencia del dolor, po</w:t>
      </w:r>
      <w:r w:rsidR="00B0712D">
        <w:rPr>
          <w:bCs/>
          <w:lang w:val="es-ES"/>
        </w:rPr>
        <w:t xml:space="preserve">rque es una simple ilusión. Pero </w:t>
      </w:r>
      <w:r w:rsidR="00871850" w:rsidRPr="004D4534">
        <w:rPr>
          <w:bCs/>
          <w:lang w:val="es-ES"/>
        </w:rPr>
        <w:t>los cristianos siguen a Jesús, un hombre real, que ha asumido un gran dolor y juicio por ellos. Las similitudes en lo moral también se disuelven en el examen. Jesús lo dijo claramente: él no vino para hacer buenos a los hombres malos, sino para hacer que los hombres muertos tengan vida en Dios.</w:t>
      </w:r>
    </w:p>
    <w:p w:rsidR="00871850" w:rsidRPr="004D4534" w:rsidRDefault="00871850" w:rsidP="004D4534">
      <w:pPr>
        <w:autoSpaceDE w:val="0"/>
        <w:autoSpaceDN w:val="0"/>
        <w:adjustRightInd w:val="0"/>
        <w:spacing w:line="360" w:lineRule="auto"/>
        <w:jc w:val="both"/>
        <w:rPr>
          <w:bCs/>
          <w:lang w:val="es-ES"/>
        </w:rPr>
      </w:pPr>
    </w:p>
    <w:p w:rsidR="002F6BE3" w:rsidRPr="004D4534" w:rsidRDefault="00871850" w:rsidP="004D4534">
      <w:pPr>
        <w:autoSpaceDE w:val="0"/>
        <w:autoSpaceDN w:val="0"/>
        <w:adjustRightInd w:val="0"/>
        <w:spacing w:line="360" w:lineRule="auto"/>
        <w:jc w:val="both"/>
        <w:rPr>
          <w:bCs/>
          <w:lang w:val="es-ES"/>
        </w:rPr>
      </w:pPr>
      <w:r w:rsidRPr="004D4534">
        <w:rPr>
          <w:bCs/>
          <w:lang w:val="es-ES"/>
        </w:rPr>
        <w:t>¿</w:t>
      </w:r>
      <w:r w:rsidRPr="004D4534">
        <w:rPr>
          <w:bCs/>
          <w:i/>
          <w:lang w:val="es-ES"/>
        </w:rPr>
        <w:t>Realmente</w:t>
      </w:r>
      <w:r w:rsidRPr="004D4534">
        <w:rPr>
          <w:bCs/>
          <w:lang w:val="es-ES"/>
        </w:rPr>
        <w:t xml:space="preserve"> todas las religiones enseñan lo mismo? Nadie quiere dar el mismo respeto a una religión </w:t>
      </w:r>
      <w:r w:rsidR="00E92DC2" w:rsidRPr="004D4534">
        <w:rPr>
          <w:bCs/>
          <w:lang w:val="es-ES"/>
        </w:rPr>
        <w:t xml:space="preserve">basada </w:t>
      </w:r>
      <w:r w:rsidR="00E91DF8" w:rsidRPr="004D4534">
        <w:rPr>
          <w:bCs/>
          <w:lang w:val="es-ES"/>
        </w:rPr>
        <w:t xml:space="preserve">en el sacrificio humano, </w:t>
      </w:r>
      <w:r w:rsidR="00E92DC2" w:rsidRPr="004D4534">
        <w:rPr>
          <w:bCs/>
          <w:lang w:val="es-ES"/>
        </w:rPr>
        <w:t xml:space="preserve">el </w:t>
      </w:r>
      <w:r w:rsidRPr="004D4534">
        <w:rPr>
          <w:bCs/>
          <w:lang w:val="es-ES"/>
        </w:rPr>
        <w:t>miedo a los espíritus malignos,</w:t>
      </w:r>
      <w:r w:rsidR="00E92DC2" w:rsidRPr="004D4534">
        <w:rPr>
          <w:bCs/>
          <w:lang w:val="es-ES"/>
        </w:rPr>
        <w:t xml:space="preserve"> los</w:t>
      </w:r>
      <w:r w:rsidRPr="004D4534">
        <w:rPr>
          <w:bCs/>
          <w:lang w:val="es-ES"/>
        </w:rPr>
        <w:t xml:space="preserve"> suicidios de masas</w:t>
      </w:r>
      <w:r w:rsidR="00B0712D">
        <w:rPr>
          <w:bCs/>
          <w:lang w:val="es-ES"/>
        </w:rPr>
        <w:t xml:space="preserve">, como lo hace </w:t>
      </w:r>
      <w:r w:rsidR="00A92F0E" w:rsidRPr="004D4534">
        <w:rPr>
          <w:bCs/>
          <w:lang w:val="es-ES"/>
        </w:rPr>
        <w:t xml:space="preserve">el budismo zen. Nadie sugiere </w:t>
      </w:r>
      <w:r w:rsidR="00E91DF8" w:rsidRPr="004D4534">
        <w:rPr>
          <w:bCs/>
          <w:lang w:val="es-ES"/>
        </w:rPr>
        <w:t xml:space="preserve">seriamente que las afirmaciones de Hitler sobre </w:t>
      </w:r>
      <w:r w:rsidR="00CC4FCC" w:rsidRPr="004D4534">
        <w:rPr>
          <w:bCs/>
          <w:lang w:val="es-ES"/>
        </w:rPr>
        <w:t xml:space="preserve">la </w:t>
      </w:r>
      <w:r w:rsidR="00E91DF8" w:rsidRPr="004D4534">
        <w:rPr>
          <w:bCs/>
          <w:lang w:val="es-ES"/>
        </w:rPr>
        <w:t>revelación divina deberían recibir un trato igual al de l</w:t>
      </w:r>
      <w:r w:rsidR="00CC4FCC" w:rsidRPr="004D4534">
        <w:rPr>
          <w:bCs/>
          <w:lang w:val="es-ES"/>
        </w:rPr>
        <w:t>as hechas por Mahoma o Jesús. Sólo so</w:t>
      </w:r>
      <w:r w:rsidR="00E91DF8" w:rsidRPr="004D4534">
        <w:rPr>
          <w:bCs/>
          <w:lang w:val="es-ES"/>
        </w:rPr>
        <w:t xml:space="preserve">mos tolerantes hasta cierto punto, y con razón. Las diferencias hacen </w:t>
      </w:r>
      <w:r w:rsidR="00AD570E" w:rsidRPr="004D4534">
        <w:rPr>
          <w:bCs/>
          <w:lang w:val="es-ES"/>
        </w:rPr>
        <w:t>la diferencia</w:t>
      </w:r>
      <w:r w:rsidR="00AD570E" w:rsidRPr="004D4534">
        <w:rPr>
          <w:rStyle w:val="Refdenotaalpie"/>
          <w:bCs/>
        </w:rPr>
        <w:footnoteReference w:id="5"/>
      </w:r>
      <w:r w:rsidR="004F4874">
        <w:rPr>
          <w:bCs/>
          <w:lang w:val="es-ES"/>
        </w:rPr>
        <w:t>.</w:t>
      </w:r>
    </w:p>
    <w:p w:rsidR="00A13F09" w:rsidRPr="004D4534" w:rsidRDefault="00A13F09" w:rsidP="004D4534">
      <w:pPr>
        <w:autoSpaceDE w:val="0"/>
        <w:autoSpaceDN w:val="0"/>
        <w:adjustRightInd w:val="0"/>
        <w:spacing w:line="360" w:lineRule="auto"/>
        <w:jc w:val="both"/>
        <w:rPr>
          <w:bCs/>
          <w:lang w:val="es-ES"/>
        </w:rPr>
      </w:pPr>
    </w:p>
    <w:p w:rsidR="00A13F09" w:rsidRPr="004D4534" w:rsidRDefault="00E91DF8" w:rsidP="004D4534">
      <w:pPr>
        <w:pStyle w:val="Textoindependiente2"/>
        <w:spacing w:line="360" w:lineRule="auto"/>
        <w:jc w:val="both"/>
        <w:rPr>
          <w:b/>
          <w:bCs/>
          <w:sz w:val="24"/>
          <w:u w:val="single"/>
          <w:lang w:val="es-ES"/>
        </w:rPr>
      </w:pPr>
      <w:r w:rsidRPr="004D4534">
        <w:rPr>
          <w:b/>
          <w:bCs/>
          <w:sz w:val="24"/>
          <w:u w:val="single"/>
          <w:lang w:val="es-ES"/>
        </w:rPr>
        <w:lastRenderedPageBreak/>
        <w:t>VII. ¿Es Jesús el único camino?</w:t>
      </w:r>
    </w:p>
    <w:p w:rsidR="004F4874" w:rsidRDefault="00CC4FCC" w:rsidP="004F4874">
      <w:pPr>
        <w:pStyle w:val="Textoindependiente2"/>
        <w:spacing w:line="360" w:lineRule="auto"/>
        <w:jc w:val="both"/>
        <w:rPr>
          <w:sz w:val="24"/>
        </w:rPr>
      </w:pPr>
      <w:r w:rsidRPr="00B0712D">
        <w:rPr>
          <w:sz w:val="24"/>
          <w:lang w:val="es-ES"/>
        </w:rPr>
        <w:t>Entonces</w:t>
      </w:r>
      <w:r w:rsidR="002F6BE3" w:rsidRPr="00B0712D">
        <w:rPr>
          <w:sz w:val="24"/>
          <w:lang w:val="es-ES"/>
        </w:rPr>
        <w:t>,</w:t>
      </w:r>
      <w:r w:rsidRPr="00B0712D">
        <w:rPr>
          <w:sz w:val="24"/>
          <w:lang w:val="es-ES"/>
        </w:rPr>
        <w:t xml:space="preserve"> ¿es Jesús el único camino para conocer a Dios, ser perdonados y salvados, y disfrutar la vida eterna junto a él? </w:t>
      </w:r>
      <w:r w:rsidRPr="00B0712D">
        <w:rPr>
          <w:sz w:val="24"/>
        </w:rPr>
        <w:t>Sí.</w:t>
      </w:r>
    </w:p>
    <w:p w:rsidR="004F4874" w:rsidRDefault="004F4874" w:rsidP="004F4874">
      <w:pPr>
        <w:pStyle w:val="Textoindependiente2"/>
        <w:spacing w:line="360" w:lineRule="auto"/>
        <w:jc w:val="both"/>
        <w:rPr>
          <w:sz w:val="24"/>
        </w:rPr>
      </w:pPr>
    </w:p>
    <w:p w:rsidR="004F4874" w:rsidRPr="004F4874" w:rsidRDefault="00E06CA4" w:rsidP="004F4874">
      <w:pPr>
        <w:pStyle w:val="Textoindependiente2"/>
        <w:numPr>
          <w:ilvl w:val="0"/>
          <w:numId w:val="47"/>
        </w:numPr>
        <w:spacing w:line="360" w:lineRule="auto"/>
        <w:jc w:val="both"/>
        <w:rPr>
          <w:b/>
          <w:bCs/>
          <w:sz w:val="24"/>
          <w:u w:val="single"/>
          <w:lang w:val="es-ES"/>
        </w:rPr>
      </w:pPr>
      <w:hyperlink r:id="rId8" w:history="1">
        <w:r w:rsidR="00CC4FCC" w:rsidRPr="00B0712D">
          <w:rPr>
            <w:lang w:val="es-ES"/>
          </w:rPr>
          <w:t>Isaías</w:t>
        </w:r>
        <w:r w:rsidR="002F6BE3" w:rsidRPr="00B0712D">
          <w:rPr>
            <w:lang w:val="es-ES"/>
          </w:rPr>
          <w:t xml:space="preserve"> 45:21</w:t>
        </w:r>
      </w:hyperlink>
      <w:r w:rsidR="00CC4FCC" w:rsidRPr="00B0712D">
        <w:rPr>
          <w:lang w:val="es-ES"/>
        </w:rPr>
        <w:t>: «</w:t>
      </w:r>
      <w:r w:rsidR="00CC4FCC" w:rsidRPr="004D4534">
        <w:rPr>
          <w:lang w:val="es-ES"/>
        </w:rPr>
        <w:t>Y no hay más Dios que yo; Dios justo y Salvador; ningún otro fuera de mí».</w:t>
      </w:r>
    </w:p>
    <w:p w:rsidR="002F6BE3" w:rsidRPr="004F4874" w:rsidRDefault="00E06CA4" w:rsidP="004F4874">
      <w:pPr>
        <w:pStyle w:val="Textoindependiente2"/>
        <w:numPr>
          <w:ilvl w:val="0"/>
          <w:numId w:val="47"/>
        </w:numPr>
        <w:spacing w:line="360" w:lineRule="auto"/>
        <w:jc w:val="both"/>
        <w:rPr>
          <w:b/>
          <w:bCs/>
          <w:sz w:val="24"/>
          <w:u w:val="single"/>
          <w:lang w:val="es-ES"/>
        </w:rPr>
      </w:pPr>
      <w:hyperlink r:id="rId9" w:history="1">
        <w:r w:rsidR="00CC4FCC" w:rsidRPr="004F4874">
          <w:rPr>
            <w:lang w:val="es-ES"/>
          </w:rPr>
          <w:t>Juan</w:t>
        </w:r>
        <w:r w:rsidR="002F6BE3" w:rsidRPr="004F4874">
          <w:rPr>
            <w:lang w:val="es-ES"/>
          </w:rPr>
          <w:t xml:space="preserve"> 14:6</w:t>
        </w:r>
      </w:hyperlink>
      <w:r w:rsidR="002F6BE3" w:rsidRPr="004F4874">
        <w:rPr>
          <w:lang w:val="es-ES"/>
        </w:rPr>
        <w:t xml:space="preserve">: </w:t>
      </w:r>
      <w:r w:rsidR="00CC4FCC" w:rsidRPr="004F4874">
        <w:rPr>
          <w:lang w:val="es-ES"/>
        </w:rPr>
        <w:t>«Yo soy el camino, y la verdad, y la vida; nadie viene al Padre, sino por mí».</w:t>
      </w:r>
      <w:r w:rsidR="002F6BE3" w:rsidRPr="004F4874">
        <w:rPr>
          <w:lang w:val="es-ES"/>
        </w:rPr>
        <w:t xml:space="preserve"> </w:t>
      </w:r>
    </w:p>
    <w:p w:rsidR="00CC4FCC" w:rsidRPr="004D4534" w:rsidRDefault="00CC4FCC" w:rsidP="004D4534">
      <w:pPr>
        <w:pStyle w:val="NormalWeb"/>
        <w:spacing w:line="360" w:lineRule="auto"/>
        <w:jc w:val="both"/>
        <w:rPr>
          <w:lang w:val="es-ES"/>
        </w:rPr>
      </w:pPr>
      <w:r w:rsidRPr="004D4534">
        <w:rPr>
          <w:lang w:val="es-ES"/>
        </w:rPr>
        <w:t>Esta es una dura verdad para muchos de nuestros amigos. Es una verdad</w:t>
      </w:r>
      <w:r w:rsidR="00B0712D">
        <w:rPr>
          <w:lang w:val="es-ES"/>
        </w:rPr>
        <w:t xml:space="preserve"> difícil</w:t>
      </w:r>
      <w:r w:rsidR="00406412" w:rsidRPr="004D4534">
        <w:rPr>
          <w:lang w:val="es-ES"/>
        </w:rPr>
        <w:t xml:space="preserve"> de escuchar</w:t>
      </w:r>
      <w:r w:rsidRPr="004D4534">
        <w:rPr>
          <w:lang w:val="es-ES"/>
        </w:rPr>
        <w:t xml:space="preserve"> para otros en una cultura posmoderna. Cr</w:t>
      </w:r>
      <w:r w:rsidR="00B0712D">
        <w:rPr>
          <w:lang w:val="es-ES"/>
        </w:rPr>
        <w:t xml:space="preserve">istiano, necesitamos decir esto </w:t>
      </w:r>
      <w:r w:rsidR="00406412" w:rsidRPr="004D4534">
        <w:rPr>
          <w:lang w:val="es-ES"/>
        </w:rPr>
        <w:t>convincente, bíblica y sabiamente, pero como apologistas cristianos, debemos proclamar la Palabra de verdad.</w:t>
      </w:r>
    </w:p>
    <w:p w:rsidR="002F6BE3" w:rsidRPr="004D4534" w:rsidRDefault="00406412" w:rsidP="004D4534">
      <w:pPr>
        <w:pStyle w:val="NormalWeb"/>
        <w:numPr>
          <w:ilvl w:val="0"/>
          <w:numId w:val="36"/>
        </w:numPr>
        <w:spacing w:line="360" w:lineRule="auto"/>
        <w:jc w:val="both"/>
        <w:rPr>
          <w:lang w:val="es-ES"/>
        </w:rPr>
      </w:pPr>
      <w:r w:rsidRPr="004D4534">
        <w:rPr>
          <w:lang w:val="es-ES"/>
        </w:rPr>
        <w:t>Como dice</w:t>
      </w:r>
      <w:r w:rsidR="002F6BE3" w:rsidRPr="004D4534">
        <w:rPr>
          <w:lang w:val="es-ES"/>
        </w:rPr>
        <w:t xml:space="preserve"> Roman</w:t>
      </w:r>
      <w:r w:rsidRPr="004D4534">
        <w:rPr>
          <w:lang w:val="es-ES"/>
        </w:rPr>
        <w:t>os 1:16-17</w:t>
      </w:r>
      <w:r w:rsidR="002F6BE3" w:rsidRPr="004D4534">
        <w:rPr>
          <w:lang w:val="es-ES"/>
        </w:rPr>
        <w:t xml:space="preserve">: </w:t>
      </w:r>
      <w:r w:rsidRPr="004D4534">
        <w:rPr>
          <w:lang w:val="es-ES"/>
        </w:rPr>
        <w:t xml:space="preserve">«Porque no me </w:t>
      </w:r>
      <w:r w:rsidR="00B0712D" w:rsidRPr="004D4534">
        <w:rPr>
          <w:lang w:val="es-ES"/>
        </w:rPr>
        <w:t>avergüenzo</w:t>
      </w:r>
      <w:r w:rsidRPr="004D4534">
        <w:rPr>
          <w:lang w:val="es-ES"/>
        </w:rPr>
        <w:t xml:space="preserve"> del evangelio, porque es poder de Dios para salvación a todo aquel que cree; al judío primeramente, y también al griego. Porque en el evangelio la justicia de Dios se revela por fe y para fe, como está escrito: Mas el justo por la fe vivirá».</w:t>
      </w:r>
    </w:p>
    <w:p w:rsidR="00406412" w:rsidRPr="004D4534" w:rsidRDefault="00406412" w:rsidP="004D4534">
      <w:pPr>
        <w:pStyle w:val="NormalWeb"/>
        <w:spacing w:before="0" w:beforeAutospacing="0" w:after="0" w:afterAutospacing="0" w:line="360" w:lineRule="auto"/>
        <w:jc w:val="both"/>
        <w:rPr>
          <w:lang w:val="es-ES"/>
        </w:rPr>
      </w:pPr>
      <w:r w:rsidRPr="004D4534">
        <w:rPr>
          <w:lang w:val="es-ES"/>
        </w:rPr>
        <w:t xml:space="preserve">Como creyentes, ¿cuáles son las acusaciones a las que debemos estar preparados para responder cuando decimos que Jesús es el </w:t>
      </w:r>
      <w:r w:rsidR="00B0712D">
        <w:rPr>
          <w:lang w:val="es-ES"/>
        </w:rPr>
        <w:t>único camino hacia</w:t>
      </w:r>
      <w:r w:rsidRPr="004D4534">
        <w:rPr>
          <w:lang w:val="es-ES"/>
        </w:rPr>
        <w:t xml:space="preserve"> DIOS?</w:t>
      </w:r>
    </w:p>
    <w:p w:rsidR="00A13F09" w:rsidRPr="004D4534" w:rsidRDefault="00A13F09" w:rsidP="004D4534">
      <w:pPr>
        <w:pStyle w:val="NormalWeb"/>
        <w:spacing w:before="0" w:beforeAutospacing="0" w:after="0" w:afterAutospacing="0" w:line="360" w:lineRule="auto"/>
        <w:jc w:val="both"/>
        <w:rPr>
          <w:lang w:val="es-ES"/>
        </w:rPr>
      </w:pPr>
    </w:p>
    <w:p w:rsidR="00A13F09" w:rsidRPr="004D4534" w:rsidRDefault="00406412" w:rsidP="004D4534">
      <w:pPr>
        <w:pStyle w:val="NormalWeb"/>
        <w:spacing w:before="0" w:beforeAutospacing="0" w:after="0" w:afterAutospacing="0" w:line="360" w:lineRule="auto"/>
        <w:jc w:val="both"/>
        <w:rPr>
          <w:b/>
          <w:bCs/>
          <w:lang w:val="es-ES"/>
        </w:rPr>
      </w:pPr>
      <w:r w:rsidRPr="004D4534">
        <w:rPr>
          <w:b/>
          <w:bCs/>
          <w:lang w:val="es-ES"/>
        </w:rPr>
        <w:t xml:space="preserve">1. Afirmar que Jesús es el único camino es arrogante </w:t>
      </w:r>
    </w:p>
    <w:p w:rsidR="004F4874" w:rsidRDefault="00406412" w:rsidP="004F4874">
      <w:pPr>
        <w:pStyle w:val="NormalWeb"/>
        <w:spacing w:before="0" w:beforeAutospacing="0" w:after="0" w:afterAutospacing="0" w:line="360" w:lineRule="auto"/>
        <w:jc w:val="both"/>
        <w:rPr>
          <w:lang w:val="es-ES"/>
        </w:rPr>
      </w:pPr>
      <w:r w:rsidRPr="004D4534">
        <w:rPr>
          <w:lang w:val="es-ES"/>
        </w:rPr>
        <w:t>Aquí deberíamos usar como argumentos las propias palabras de Jesús (Juan 14:6, Juan 17) y de los discípulos (Hechos 4:12, Romanos 6, etc</w:t>
      </w:r>
      <w:r w:rsidR="004F4874">
        <w:rPr>
          <w:lang w:val="es-ES"/>
        </w:rPr>
        <w:t>.</w:t>
      </w:r>
      <w:r w:rsidRPr="004D4534">
        <w:rPr>
          <w:lang w:val="es-ES"/>
        </w:rPr>
        <w:t>). Podemos utilizar argumentos con respecto a la validez de los manuscritos del Nuevo Testamento para señalar la autenticidad del registro histórico. Estas no so</w:t>
      </w:r>
      <w:r w:rsidR="004F4874">
        <w:rPr>
          <w:lang w:val="es-ES"/>
        </w:rPr>
        <w:t>n nuestras afirmaciones.</w:t>
      </w:r>
    </w:p>
    <w:p w:rsidR="004F4874" w:rsidRDefault="004F4874" w:rsidP="004F4874">
      <w:pPr>
        <w:pStyle w:val="NormalWeb"/>
        <w:spacing w:before="0" w:beforeAutospacing="0" w:after="0" w:afterAutospacing="0" w:line="360" w:lineRule="auto"/>
        <w:jc w:val="both"/>
        <w:rPr>
          <w:lang w:val="es-ES"/>
        </w:rPr>
      </w:pPr>
    </w:p>
    <w:p w:rsidR="004F4874" w:rsidRDefault="00406412" w:rsidP="004D4534">
      <w:pPr>
        <w:pStyle w:val="NormalWeb"/>
        <w:spacing w:before="0" w:beforeAutospacing="0" w:after="0" w:afterAutospacing="0" w:line="360" w:lineRule="auto"/>
        <w:jc w:val="both"/>
        <w:rPr>
          <w:b/>
          <w:bCs/>
          <w:lang w:val="es-ES"/>
        </w:rPr>
      </w:pPr>
      <w:r w:rsidRPr="004D4534">
        <w:rPr>
          <w:lang w:val="es-ES"/>
        </w:rPr>
        <w:t>Además, hay muchas otras religiones que hacen afirmaciones</w:t>
      </w:r>
      <w:r w:rsidR="00B0712D">
        <w:rPr>
          <w:lang w:val="es-ES"/>
        </w:rPr>
        <w:t xml:space="preserve"> exclusivas de la verdad</w:t>
      </w:r>
      <w:r w:rsidRPr="004D4534">
        <w:rPr>
          <w:lang w:val="es-ES"/>
        </w:rPr>
        <w:t>. Hacer tal afirmación no prueba su veracidad, pero tampoco es una afirmación limitada al cristianismo.</w:t>
      </w:r>
    </w:p>
    <w:p w:rsidR="004F4874" w:rsidRDefault="004F4874" w:rsidP="004D4534">
      <w:pPr>
        <w:pStyle w:val="NormalWeb"/>
        <w:spacing w:before="0" w:beforeAutospacing="0" w:after="0" w:afterAutospacing="0" w:line="360" w:lineRule="auto"/>
        <w:jc w:val="both"/>
        <w:rPr>
          <w:b/>
          <w:bCs/>
          <w:lang w:val="es-ES"/>
        </w:rPr>
      </w:pPr>
    </w:p>
    <w:p w:rsidR="00406412" w:rsidRPr="004F4874" w:rsidRDefault="00406412" w:rsidP="004D4534">
      <w:pPr>
        <w:pStyle w:val="NormalWeb"/>
        <w:spacing w:before="0" w:beforeAutospacing="0" w:after="0" w:afterAutospacing="0" w:line="360" w:lineRule="auto"/>
        <w:jc w:val="both"/>
        <w:rPr>
          <w:b/>
          <w:bCs/>
          <w:lang w:val="es-ES"/>
        </w:rPr>
      </w:pPr>
      <w:r w:rsidRPr="004D4534">
        <w:rPr>
          <w:lang w:val="es-ES"/>
        </w:rPr>
        <w:t xml:space="preserve">Finalmente, volvamos a lógica simple. No es posible que todas las grandes religiones del mundo sean caminos válidos para </w:t>
      </w:r>
      <w:r w:rsidR="00B0712D">
        <w:rPr>
          <w:lang w:val="es-ES"/>
        </w:rPr>
        <w:t xml:space="preserve">llegar a </w:t>
      </w:r>
      <w:r w:rsidRPr="004D4534">
        <w:rPr>
          <w:lang w:val="es-ES"/>
        </w:rPr>
        <w:t>Dios.</w:t>
      </w:r>
    </w:p>
    <w:p w:rsidR="00A13F09" w:rsidRPr="004D4534" w:rsidRDefault="00A13F09" w:rsidP="004D4534">
      <w:pPr>
        <w:pStyle w:val="NormalWeb"/>
        <w:spacing w:before="0" w:beforeAutospacing="0" w:after="0" w:afterAutospacing="0" w:line="360" w:lineRule="auto"/>
        <w:jc w:val="both"/>
        <w:rPr>
          <w:lang w:val="es-ES"/>
        </w:rPr>
      </w:pPr>
    </w:p>
    <w:p w:rsidR="00A13F09" w:rsidRPr="004D4534" w:rsidRDefault="00406412" w:rsidP="004D4534">
      <w:pPr>
        <w:pStyle w:val="NormalWeb"/>
        <w:spacing w:before="0" w:beforeAutospacing="0" w:after="0" w:afterAutospacing="0" w:line="360" w:lineRule="auto"/>
        <w:jc w:val="both"/>
        <w:rPr>
          <w:b/>
          <w:bCs/>
          <w:lang w:val="es-ES"/>
        </w:rPr>
      </w:pPr>
      <w:r w:rsidRPr="004D4534">
        <w:rPr>
          <w:b/>
          <w:bCs/>
          <w:lang w:val="es-ES"/>
        </w:rPr>
        <w:t>2. Jesús no puede ser el único camino, porque las otras religiones serían falsas</w:t>
      </w:r>
    </w:p>
    <w:p w:rsidR="004F4874" w:rsidRDefault="00406412" w:rsidP="004D4534">
      <w:pPr>
        <w:pStyle w:val="NormalWeb"/>
        <w:spacing w:before="0" w:beforeAutospacing="0" w:after="0" w:afterAutospacing="0" w:line="360" w:lineRule="auto"/>
        <w:jc w:val="both"/>
        <w:rPr>
          <w:b/>
          <w:bCs/>
          <w:lang w:val="es-ES"/>
        </w:rPr>
      </w:pPr>
      <w:r w:rsidRPr="004D4534">
        <w:rPr>
          <w:lang w:val="es-ES"/>
        </w:rPr>
        <w:t>Independiente</w:t>
      </w:r>
      <w:r w:rsidR="00AD570E" w:rsidRPr="004D4534">
        <w:rPr>
          <w:lang w:val="es-ES"/>
        </w:rPr>
        <w:t xml:space="preserve">mente del sistema de creencias que </w:t>
      </w:r>
      <w:r w:rsidRPr="004D4534">
        <w:rPr>
          <w:lang w:val="es-ES"/>
        </w:rPr>
        <w:t xml:space="preserve">adoptes, dirás que tu sistema es correcto y que </w:t>
      </w:r>
      <w:r w:rsidR="00AD570E" w:rsidRPr="004D4534">
        <w:rPr>
          <w:lang w:val="es-ES"/>
        </w:rPr>
        <w:t>los</w:t>
      </w:r>
      <w:r w:rsidRPr="004D4534">
        <w:rPr>
          <w:lang w:val="es-ES"/>
        </w:rPr>
        <w:t xml:space="preserve"> </w:t>
      </w:r>
      <w:r w:rsidR="00AD570E" w:rsidRPr="004D4534">
        <w:rPr>
          <w:lang w:val="es-ES"/>
        </w:rPr>
        <w:t xml:space="preserve">miles de millones </w:t>
      </w:r>
      <w:r w:rsidRPr="004D4534">
        <w:rPr>
          <w:lang w:val="es-ES"/>
        </w:rPr>
        <w:t>de personas que no lo aceptan están m</w:t>
      </w:r>
      <w:r w:rsidR="006F7CF6">
        <w:rPr>
          <w:lang w:val="es-ES"/>
        </w:rPr>
        <w:t>al. Si el I</w:t>
      </w:r>
      <w:r w:rsidR="00AD570E" w:rsidRPr="004D4534">
        <w:rPr>
          <w:lang w:val="es-ES"/>
        </w:rPr>
        <w:t>slam es correcto, los miles de millones</w:t>
      </w:r>
      <w:r w:rsidRPr="004D4534">
        <w:rPr>
          <w:lang w:val="es-ES"/>
        </w:rPr>
        <w:t xml:space="preserve"> de personas que no</w:t>
      </w:r>
      <w:r w:rsidR="00AD570E" w:rsidRPr="004D4534">
        <w:rPr>
          <w:lang w:val="es-ES"/>
        </w:rPr>
        <w:t xml:space="preserve"> son musulmanes están equivocado</w:t>
      </w:r>
      <w:r w:rsidRPr="004D4534">
        <w:rPr>
          <w:lang w:val="es-ES"/>
        </w:rPr>
        <w:t>s; si el judaísmo ortodoxo es correc</w:t>
      </w:r>
      <w:r w:rsidR="00AD570E" w:rsidRPr="004D4534">
        <w:rPr>
          <w:lang w:val="es-ES"/>
        </w:rPr>
        <w:t xml:space="preserve">to, </w:t>
      </w:r>
      <w:r w:rsidR="00AD570E" w:rsidRPr="004D4534">
        <w:rPr>
          <w:lang w:val="es-ES"/>
        </w:rPr>
        <w:lastRenderedPageBreak/>
        <w:t>los miles de millones</w:t>
      </w:r>
      <w:r w:rsidRPr="004D4534">
        <w:rPr>
          <w:lang w:val="es-ES"/>
        </w:rPr>
        <w:t xml:space="preserve"> de gentiles están mal. Si es correcto aprobar </w:t>
      </w:r>
      <w:r w:rsidR="00AD570E" w:rsidRPr="004D4534">
        <w:rPr>
          <w:lang w:val="es-ES"/>
        </w:rPr>
        <w:t>los múltiples sistemas de creencia porque todos son caminos válidos para lograr la iluminación espiritual, los miles de millones de cristianos, judíos, musulmanes y otros que creen en religiones exclusivas son intolerantes, y por consiguiente, están mal. Puedes ver que la lógica</w:t>
      </w:r>
      <w:r w:rsidR="006F7CF6">
        <w:rPr>
          <w:lang w:val="es-ES"/>
        </w:rPr>
        <w:t xml:space="preserve"> se desmorona</w:t>
      </w:r>
      <w:r w:rsidR="00AD570E" w:rsidRPr="004D4534">
        <w:rPr>
          <w:lang w:val="es-ES"/>
        </w:rPr>
        <w:t xml:space="preserve">. </w:t>
      </w:r>
    </w:p>
    <w:p w:rsidR="004F4874" w:rsidRDefault="004F4874" w:rsidP="004D4534">
      <w:pPr>
        <w:pStyle w:val="NormalWeb"/>
        <w:spacing w:before="0" w:beforeAutospacing="0" w:after="0" w:afterAutospacing="0" w:line="360" w:lineRule="auto"/>
        <w:jc w:val="both"/>
        <w:rPr>
          <w:b/>
          <w:bCs/>
          <w:lang w:val="es-ES"/>
        </w:rPr>
      </w:pPr>
    </w:p>
    <w:p w:rsidR="00406412" w:rsidRPr="004D4534" w:rsidRDefault="00AD570E" w:rsidP="004D4534">
      <w:pPr>
        <w:pStyle w:val="NormalWeb"/>
        <w:spacing w:before="0" w:beforeAutospacing="0" w:after="0" w:afterAutospacing="0" w:line="360" w:lineRule="auto"/>
        <w:jc w:val="both"/>
        <w:rPr>
          <w:b/>
          <w:bCs/>
          <w:lang w:val="es-ES"/>
        </w:rPr>
      </w:pPr>
      <w:r w:rsidRPr="004D4534">
        <w:rPr>
          <w:b/>
          <w:bCs/>
          <w:lang w:val="es-ES"/>
        </w:rPr>
        <w:t>3. Todo lo que realmente importa es que la gente busque sinceramente de Dios</w:t>
      </w:r>
    </w:p>
    <w:p w:rsidR="004F4874" w:rsidRDefault="00AD570E" w:rsidP="004F4874">
      <w:pPr>
        <w:pStyle w:val="NormalWeb"/>
        <w:spacing w:before="0" w:beforeAutospacing="0" w:after="0" w:afterAutospacing="0" w:line="360" w:lineRule="auto"/>
        <w:jc w:val="both"/>
        <w:rPr>
          <w:lang w:val="es-ES"/>
        </w:rPr>
      </w:pPr>
      <w:r w:rsidRPr="004D4534">
        <w:rPr>
          <w:lang w:val="es-ES"/>
        </w:rPr>
        <w:t>Quizá escuches a la gente decir que la sinceridad es lo más importante en las religiones, y que el resto son simples detalles. Son esos mismos detalles los que hacen la diferencia. Si tuvieras que examinar un billete de $50 falso, éste se verá y se sentirá como el verdadero. Puede que necesites un tratamiento especial para descubrir las dife</w:t>
      </w:r>
      <w:r w:rsidR="006F7CF6">
        <w:rPr>
          <w:lang w:val="es-ES"/>
        </w:rPr>
        <w:t xml:space="preserve">rencias. Sin embargo, son esas pequeñas, </w:t>
      </w:r>
      <w:r w:rsidRPr="004D4534">
        <w:rPr>
          <w:lang w:val="es-ES"/>
        </w:rPr>
        <w:t>pero reales diferencias las que hacen que uno valga $50 y el otro nada.</w:t>
      </w:r>
    </w:p>
    <w:p w:rsidR="004F4874" w:rsidRDefault="004F4874" w:rsidP="004F4874">
      <w:pPr>
        <w:pStyle w:val="NormalWeb"/>
        <w:spacing w:before="0" w:beforeAutospacing="0" w:after="0" w:afterAutospacing="0" w:line="360" w:lineRule="auto"/>
        <w:jc w:val="both"/>
        <w:rPr>
          <w:lang w:val="es-ES"/>
        </w:rPr>
      </w:pPr>
    </w:p>
    <w:p w:rsidR="004F4874" w:rsidRPr="004F4874" w:rsidRDefault="00AD570E" w:rsidP="004F4874">
      <w:pPr>
        <w:pStyle w:val="NormalWeb"/>
        <w:spacing w:before="0" w:beforeAutospacing="0" w:after="0" w:afterAutospacing="0" w:line="360" w:lineRule="auto"/>
        <w:jc w:val="both"/>
        <w:rPr>
          <w:szCs w:val="20"/>
          <w:shd w:val="clear" w:color="auto" w:fill="FFFFFF"/>
          <w:lang w:val="es-ES"/>
        </w:rPr>
      </w:pPr>
      <w:r w:rsidRPr="004D4534">
        <w:rPr>
          <w:lang w:val="es-ES"/>
        </w:rPr>
        <w:t>Asimismo, si la sinceridad fuera la prueba, virtualmente cualquier engaño o persuasión metal «sincera» sería legítima</w:t>
      </w:r>
      <w:r w:rsidRPr="004D4534">
        <w:rPr>
          <w:rStyle w:val="Refdenotaalpie"/>
        </w:rPr>
        <w:footnoteReference w:id="6"/>
      </w:r>
      <w:r w:rsidR="004F4874" w:rsidRPr="004F4874">
        <w:rPr>
          <w:lang w:val="es-ES"/>
        </w:rPr>
        <w:t>.</w:t>
      </w:r>
    </w:p>
    <w:p w:rsidR="004F4874" w:rsidRDefault="004F4874" w:rsidP="004F4874">
      <w:pPr>
        <w:pStyle w:val="NormalWeb"/>
        <w:spacing w:before="0" w:beforeAutospacing="0" w:after="0" w:afterAutospacing="0" w:line="360" w:lineRule="auto"/>
        <w:jc w:val="both"/>
        <w:rPr>
          <w:szCs w:val="20"/>
          <w:shd w:val="clear" w:color="auto" w:fill="FFFFFF"/>
          <w:lang w:val="es-ES"/>
        </w:rPr>
      </w:pPr>
    </w:p>
    <w:p w:rsidR="00AD570E" w:rsidRPr="004F4874" w:rsidRDefault="00AD570E" w:rsidP="004F4874">
      <w:pPr>
        <w:pStyle w:val="NormalWeb"/>
        <w:spacing w:before="0" w:beforeAutospacing="0" w:after="0" w:afterAutospacing="0" w:line="360" w:lineRule="auto"/>
        <w:jc w:val="both"/>
        <w:rPr>
          <w:lang w:val="es-ES"/>
        </w:rPr>
      </w:pPr>
      <w:r w:rsidRPr="004D4534">
        <w:rPr>
          <w:b/>
          <w:bCs/>
          <w:u w:val="single"/>
          <w:lang w:val="es-ES"/>
        </w:rPr>
        <w:t xml:space="preserve">VIII. ¿Qué hay de aquellos que nunca han escuchado las buenas nuevas de Jesús? </w:t>
      </w:r>
    </w:p>
    <w:p w:rsidR="00AD570E" w:rsidRPr="004D4534" w:rsidRDefault="00AD570E" w:rsidP="004D4534">
      <w:pPr>
        <w:autoSpaceDE w:val="0"/>
        <w:autoSpaceDN w:val="0"/>
        <w:adjustRightInd w:val="0"/>
        <w:spacing w:line="360" w:lineRule="auto"/>
        <w:jc w:val="both"/>
        <w:rPr>
          <w:lang w:val="es-ES"/>
        </w:rPr>
      </w:pPr>
      <w:r w:rsidRPr="004D4534">
        <w:rPr>
          <w:lang w:val="es-ES"/>
        </w:rPr>
        <w:t>Por último, ¿qué pasa con aquellos que nunca han escuchado de Jesús? ¿Podrían ser salvos? Esta es una pregunta que surge en la apologética, y algunas veces está relacionada con la pregunta de si Jesús es realmente el único camino.</w:t>
      </w:r>
    </w:p>
    <w:p w:rsidR="00AD570E" w:rsidRPr="004D4534" w:rsidRDefault="00AD570E" w:rsidP="004D4534">
      <w:pPr>
        <w:autoSpaceDE w:val="0"/>
        <w:autoSpaceDN w:val="0"/>
        <w:adjustRightInd w:val="0"/>
        <w:spacing w:line="360" w:lineRule="auto"/>
        <w:jc w:val="both"/>
        <w:rPr>
          <w:lang w:val="es-ES"/>
        </w:rPr>
      </w:pPr>
    </w:p>
    <w:p w:rsidR="00AD570E" w:rsidRDefault="00F06FD2" w:rsidP="004D4534">
      <w:pPr>
        <w:autoSpaceDE w:val="0"/>
        <w:autoSpaceDN w:val="0"/>
        <w:adjustRightInd w:val="0"/>
        <w:spacing w:line="360" w:lineRule="auto"/>
        <w:jc w:val="both"/>
        <w:rPr>
          <w:lang w:val="es-ES"/>
        </w:rPr>
      </w:pPr>
      <w:r w:rsidRPr="004D4534">
        <w:rPr>
          <w:lang w:val="es-ES"/>
        </w:rPr>
        <w:t>Los amigos pueden plantear esta pregunta como una duda intelectual honesta, o pueden plantarla como una maniobra evasiva en un intento de evadir la declaración del evangelio en sus vidas. Será importante que determines cómo les responderás. Ellos son responsables ante Dios en el cielo por lo que hacen con Jesús.</w:t>
      </w:r>
      <w:r w:rsidR="00AD570E" w:rsidRPr="004D4534">
        <w:rPr>
          <w:lang w:val="es-ES"/>
        </w:rPr>
        <w:t xml:space="preserve"> </w:t>
      </w:r>
    </w:p>
    <w:p w:rsidR="004F4874" w:rsidRPr="004D4534" w:rsidRDefault="004F4874" w:rsidP="004D4534">
      <w:pPr>
        <w:autoSpaceDE w:val="0"/>
        <w:autoSpaceDN w:val="0"/>
        <w:adjustRightInd w:val="0"/>
        <w:spacing w:line="360" w:lineRule="auto"/>
        <w:jc w:val="both"/>
        <w:rPr>
          <w:lang w:val="es-ES"/>
        </w:rPr>
      </w:pPr>
    </w:p>
    <w:p w:rsidR="00AD570E" w:rsidRPr="004D4534" w:rsidRDefault="004F4874" w:rsidP="004D4534">
      <w:pPr>
        <w:autoSpaceDE w:val="0"/>
        <w:autoSpaceDN w:val="0"/>
        <w:adjustRightInd w:val="0"/>
        <w:spacing w:line="360" w:lineRule="auto"/>
        <w:jc w:val="both"/>
        <w:rPr>
          <w:lang w:val="es-ES"/>
        </w:rPr>
      </w:pPr>
      <w:r>
        <w:rPr>
          <w:lang w:val="es-ES"/>
        </w:rPr>
        <w:t>Como dijo Jesús en Juan 3:</w:t>
      </w:r>
    </w:p>
    <w:p w:rsidR="00F06FD2" w:rsidRPr="004D4534" w:rsidRDefault="00F06FD2" w:rsidP="004F4874">
      <w:pPr>
        <w:autoSpaceDE w:val="0"/>
        <w:autoSpaceDN w:val="0"/>
        <w:adjustRightInd w:val="0"/>
        <w:spacing w:line="360" w:lineRule="auto"/>
        <w:ind w:left="567" w:right="674"/>
        <w:jc w:val="both"/>
        <w:rPr>
          <w:lang w:val="es-ES"/>
        </w:rPr>
      </w:pPr>
      <w:r w:rsidRPr="004D4534">
        <w:rPr>
          <w:lang w:val="es-ES"/>
        </w:rPr>
        <w:lastRenderedPageBreak/>
        <w:t>«Porque no envió Dios a su Hijo al mundo para condenar al mundo, sino para que el mundo sea salvo por él. El que en él cree, no es condenado; pero el que no cree, ya ha sido condenado, porque no ha creído en el nombre del unigénito Hijo de Dios. Y esta es la condenación: que la luz vino al mundo, y los hombres amaron más las tinieblas que la luz, porque sus obras eran malas».</w:t>
      </w:r>
    </w:p>
    <w:p w:rsidR="00F06FD2" w:rsidRPr="004D4534" w:rsidRDefault="00F06FD2" w:rsidP="004D4534">
      <w:pPr>
        <w:autoSpaceDE w:val="0"/>
        <w:autoSpaceDN w:val="0"/>
        <w:adjustRightInd w:val="0"/>
        <w:spacing w:line="360" w:lineRule="auto"/>
        <w:ind w:left="720"/>
        <w:jc w:val="both"/>
        <w:rPr>
          <w:lang w:val="es-ES"/>
        </w:rPr>
      </w:pPr>
    </w:p>
    <w:p w:rsidR="00AD570E" w:rsidRPr="004D4534" w:rsidRDefault="00F06FD2" w:rsidP="004D4534">
      <w:pPr>
        <w:autoSpaceDE w:val="0"/>
        <w:autoSpaceDN w:val="0"/>
        <w:adjustRightInd w:val="0"/>
        <w:spacing w:line="360" w:lineRule="auto"/>
        <w:jc w:val="both"/>
        <w:rPr>
          <w:lang w:val="es-ES"/>
        </w:rPr>
      </w:pPr>
      <w:r w:rsidRPr="004D4534">
        <w:rPr>
          <w:lang w:val="es-ES"/>
        </w:rPr>
        <w:t>La Biblia tiene mucho que decir al respecto.</w:t>
      </w:r>
    </w:p>
    <w:p w:rsidR="00F06FD2" w:rsidRPr="004D4534" w:rsidRDefault="00F06FD2" w:rsidP="004D4534">
      <w:pPr>
        <w:autoSpaceDE w:val="0"/>
        <w:autoSpaceDN w:val="0"/>
        <w:adjustRightInd w:val="0"/>
        <w:spacing w:line="360" w:lineRule="auto"/>
        <w:jc w:val="both"/>
        <w:rPr>
          <w:lang w:val="es-ES"/>
        </w:rPr>
      </w:pPr>
    </w:p>
    <w:p w:rsidR="00AD570E" w:rsidRPr="004D4534" w:rsidRDefault="00F06FD2" w:rsidP="004D4534">
      <w:pPr>
        <w:numPr>
          <w:ilvl w:val="0"/>
          <w:numId w:val="38"/>
        </w:numPr>
        <w:autoSpaceDE w:val="0"/>
        <w:autoSpaceDN w:val="0"/>
        <w:adjustRightInd w:val="0"/>
        <w:spacing w:line="360" w:lineRule="auto"/>
        <w:jc w:val="both"/>
        <w:rPr>
          <w:b/>
          <w:bCs/>
          <w:lang w:val="es-ES"/>
        </w:rPr>
      </w:pPr>
      <w:r w:rsidRPr="004D4534">
        <w:rPr>
          <w:b/>
          <w:bCs/>
          <w:lang w:val="es-ES"/>
        </w:rPr>
        <w:t>Toda la humanidad está bajo el juicio de Dios porque todos los hombres y mujeres son pecadores, moralmente responsables ante Dios, y deben responderle.</w:t>
      </w:r>
    </w:p>
    <w:p w:rsidR="00F06FD2"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Roman</w:t>
      </w:r>
      <w:r w:rsidR="00F06FD2" w:rsidRPr="004D4534">
        <w:rPr>
          <w:lang w:val="es-ES"/>
        </w:rPr>
        <w:t>os 1 enseña que el infinito poder de Dios y su deidad son evidentes a través de la creación.</w:t>
      </w:r>
    </w:p>
    <w:p w:rsidR="00F06FD2"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Roman</w:t>
      </w:r>
      <w:r w:rsidR="00F06FD2" w:rsidRPr="004D4534">
        <w:rPr>
          <w:lang w:val="es-ES"/>
        </w:rPr>
        <w:t>os 2: «Porque cuando los gentiles que no tienen ley, hacen por naturaleza lo que es de la ley, éstos, aunque no tengan ley, son ley para sí mismos, mostrando la obra de la ley escrita en sus corazones, dando testimonio su conciencia, y acusándoles o defendiéndoles sus razonamientos, en el día en que Dios juzgará por Jesucristo los secretos de los hombres, conforme a mi evangelio».</w:t>
      </w:r>
    </w:p>
    <w:p w:rsidR="00AD570E"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Roman</w:t>
      </w:r>
      <w:r w:rsidR="00F06FD2" w:rsidRPr="004D4534">
        <w:rPr>
          <w:lang w:val="es-ES"/>
        </w:rPr>
        <w:t>os 3 dice que «por cuanto todos pecaron, y están destituidos de la gloria de Dios».</w:t>
      </w:r>
    </w:p>
    <w:p w:rsidR="00AD570E" w:rsidRPr="004D4534" w:rsidRDefault="00F06FD2" w:rsidP="004D4534">
      <w:pPr>
        <w:numPr>
          <w:ilvl w:val="0"/>
          <w:numId w:val="39"/>
        </w:numPr>
        <w:autoSpaceDE w:val="0"/>
        <w:autoSpaceDN w:val="0"/>
        <w:adjustRightInd w:val="0"/>
        <w:spacing w:line="360" w:lineRule="auto"/>
        <w:jc w:val="both"/>
        <w:rPr>
          <w:lang w:val="es-ES"/>
        </w:rPr>
      </w:pPr>
      <w:r w:rsidRPr="004D4534">
        <w:rPr>
          <w:lang w:val="es-ES"/>
        </w:rPr>
        <w:t xml:space="preserve">Isaías </w:t>
      </w:r>
      <w:r w:rsidR="00AD570E" w:rsidRPr="004D4534">
        <w:rPr>
          <w:lang w:val="es-ES"/>
        </w:rPr>
        <w:t xml:space="preserve">40 </w:t>
      </w:r>
      <w:r w:rsidRPr="004D4534">
        <w:rPr>
          <w:lang w:val="es-ES"/>
        </w:rPr>
        <w:t xml:space="preserve">dice que nadie busca a Dios e Isaías 53 dice, </w:t>
      </w:r>
      <w:r w:rsidR="00B242E6" w:rsidRPr="004D4534">
        <w:rPr>
          <w:lang w:val="es-ES"/>
        </w:rPr>
        <w:t>«Todos nosotros nos descarriamos como ovejas, cada cual se apartó por su camino…</w:t>
      </w:r>
      <w:r w:rsidRPr="004D4534">
        <w:rPr>
          <w:lang w:val="es-ES"/>
        </w:rPr>
        <w:t>».</w:t>
      </w:r>
    </w:p>
    <w:p w:rsidR="00AD570E" w:rsidRPr="004D4534" w:rsidRDefault="00F06FD2" w:rsidP="004D4534">
      <w:pPr>
        <w:numPr>
          <w:ilvl w:val="0"/>
          <w:numId w:val="42"/>
        </w:numPr>
        <w:autoSpaceDE w:val="0"/>
        <w:autoSpaceDN w:val="0"/>
        <w:adjustRightInd w:val="0"/>
        <w:spacing w:line="360" w:lineRule="auto"/>
        <w:jc w:val="both"/>
        <w:rPr>
          <w:lang w:val="es-ES"/>
        </w:rPr>
      </w:pPr>
      <w:r w:rsidRPr="004D4534">
        <w:rPr>
          <w:lang w:val="es-ES"/>
        </w:rPr>
        <w:t>Isaías 64:6 dice que nuestra</w:t>
      </w:r>
      <w:r w:rsidR="00B242E6" w:rsidRPr="004D4534">
        <w:rPr>
          <w:lang w:val="es-ES"/>
        </w:rPr>
        <w:t>s</w:t>
      </w:r>
      <w:r w:rsidRPr="004D4534">
        <w:rPr>
          <w:lang w:val="es-ES"/>
        </w:rPr>
        <w:t xml:space="preserve"> justicia</w:t>
      </w:r>
      <w:r w:rsidR="00B242E6" w:rsidRPr="004D4534">
        <w:rPr>
          <w:lang w:val="es-ES"/>
        </w:rPr>
        <w:t>s</w:t>
      </w:r>
      <w:r w:rsidR="00AD570E" w:rsidRPr="004D4534">
        <w:rPr>
          <w:lang w:val="es-ES"/>
        </w:rPr>
        <w:t xml:space="preserve"> (</w:t>
      </w:r>
      <w:r w:rsidR="00B242E6" w:rsidRPr="004D4534">
        <w:rPr>
          <w:lang w:val="es-ES"/>
        </w:rPr>
        <w:t>buena vida</w:t>
      </w:r>
      <w:r w:rsidR="00AD570E" w:rsidRPr="004D4534">
        <w:rPr>
          <w:lang w:val="es-ES"/>
        </w:rPr>
        <w:t xml:space="preserve">) </w:t>
      </w:r>
      <w:r w:rsidRPr="004D4534">
        <w:rPr>
          <w:lang w:val="es-ES"/>
        </w:rPr>
        <w:t>ante Dio</w:t>
      </w:r>
      <w:r w:rsidR="00B242E6" w:rsidRPr="004D4534">
        <w:rPr>
          <w:lang w:val="es-ES"/>
        </w:rPr>
        <w:t>s son como trapos de inmundicia.</w:t>
      </w:r>
    </w:p>
    <w:p w:rsidR="00AD570E"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Hebr</w:t>
      </w:r>
      <w:r w:rsidR="00F06FD2" w:rsidRPr="004D4534">
        <w:rPr>
          <w:lang w:val="es-ES"/>
        </w:rPr>
        <w:t>eos</w:t>
      </w:r>
      <w:r w:rsidRPr="004D4534">
        <w:rPr>
          <w:lang w:val="es-ES"/>
        </w:rPr>
        <w:t xml:space="preserve"> 9:27: </w:t>
      </w:r>
      <w:r w:rsidR="00B242E6" w:rsidRPr="004D4534">
        <w:rPr>
          <w:lang w:val="es-ES"/>
        </w:rPr>
        <w:t>«Está establecido para los hombres que mueran una sola vez, y después de esto el juicio».</w:t>
      </w:r>
    </w:p>
    <w:p w:rsidR="00AD570E" w:rsidRPr="004D4534" w:rsidRDefault="00AD570E" w:rsidP="004D4534">
      <w:pPr>
        <w:autoSpaceDE w:val="0"/>
        <w:autoSpaceDN w:val="0"/>
        <w:adjustRightInd w:val="0"/>
        <w:spacing w:line="360" w:lineRule="auto"/>
        <w:ind w:left="360"/>
        <w:jc w:val="both"/>
        <w:rPr>
          <w:lang w:val="es-ES"/>
        </w:rPr>
      </w:pPr>
    </w:p>
    <w:p w:rsidR="00AD570E" w:rsidRPr="004D4534" w:rsidRDefault="00B242E6" w:rsidP="004D4534">
      <w:pPr>
        <w:autoSpaceDE w:val="0"/>
        <w:autoSpaceDN w:val="0"/>
        <w:adjustRightInd w:val="0"/>
        <w:spacing w:line="360" w:lineRule="auto"/>
        <w:ind w:left="360"/>
        <w:jc w:val="both"/>
        <w:rPr>
          <w:lang w:val="es-ES"/>
        </w:rPr>
      </w:pPr>
      <w:r w:rsidRPr="004D4534">
        <w:rPr>
          <w:lang w:val="es-ES"/>
        </w:rPr>
        <w:t>La humanidad está condenada al juicio de Dios por las 4 C’s:</w:t>
      </w:r>
      <w:r w:rsidR="00AD570E" w:rsidRPr="004D4534">
        <w:rPr>
          <w:lang w:val="es-ES"/>
        </w:rPr>
        <w:t xml:space="preserve"> </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El testimonio de la creación,</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la conciencia en ellos,</w:t>
      </w:r>
      <w:r w:rsidR="00AD570E" w:rsidRPr="004D4534">
        <w:rPr>
          <w:i/>
          <w:iCs/>
          <w:lang w:val="es-ES"/>
        </w:rPr>
        <w:t xml:space="preserve"> </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su propia culpabilidad en Adán y Eva en la Caída,</w:t>
      </w:r>
    </w:p>
    <w:p w:rsidR="00AD570E" w:rsidRPr="004D4534" w:rsidRDefault="00B242E6" w:rsidP="004D4534">
      <w:pPr>
        <w:numPr>
          <w:ilvl w:val="0"/>
          <w:numId w:val="43"/>
        </w:numPr>
        <w:autoSpaceDE w:val="0"/>
        <w:autoSpaceDN w:val="0"/>
        <w:adjustRightInd w:val="0"/>
        <w:spacing w:line="360" w:lineRule="auto"/>
        <w:jc w:val="both"/>
        <w:rPr>
          <w:lang w:val="es-ES"/>
        </w:rPr>
      </w:pPr>
      <w:r w:rsidRPr="004D4534">
        <w:rPr>
          <w:i/>
          <w:iCs/>
          <w:lang w:val="es-ES"/>
        </w:rPr>
        <w:t>y su comisión de pecado personalmente.</w:t>
      </w:r>
    </w:p>
    <w:p w:rsidR="00AD570E" w:rsidRPr="004D4534" w:rsidRDefault="00AD570E" w:rsidP="004D4534">
      <w:pPr>
        <w:autoSpaceDE w:val="0"/>
        <w:autoSpaceDN w:val="0"/>
        <w:adjustRightInd w:val="0"/>
        <w:spacing w:line="360" w:lineRule="auto"/>
        <w:ind w:left="360"/>
        <w:jc w:val="both"/>
        <w:rPr>
          <w:lang w:val="es-ES"/>
        </w:rPr>
      </w:pPr>
    </w:p>
    <w:p w:rsidR="00AD570E" w:rsidRPr="004D4534" w:rsidRDefault="00B242E6" w:rsidP="004D4534">
      <w:pPr>
        <w:numPr>
          <w:ilvl w:val="0"/>
          <w:numId w:val="38"/>
        </w:numPr>
        <w:autoSpaceDE w:val="0"/>
        <w:autoSpaceDN w:val="0"/>
        <w:adjustRightInd w:val="0"/>
        <w:spacing w:line="360" w:lineRule="auto"/>
        <w:jc w:val="both"/>
        <w:rPr>
          <w:b/>
          <w:bCs/>
          <w:lang w:val="es-ES"/>
        </w:rPr>
      </w:pPr>
      <w:r w:rsidRPr="004D4534">
        <w:rPr>
          <w:b/>
          <w:bCs/>
          <w:lang w:val="es-ES"/>
        </w:rPr>
        <w:t>Todo el que invoque el nombre del Señor, DIOS, será salvo</w:t>
      </w:r>
    </w:p>
    <w:p w:rsidR="00AD570E" w:rsidRPr="004D4534" w:rsidRDefault="00B242E6" w:rsidP="004D4534">
      <w:pPr>
        <w:numPr>
          <w:ilvl w:val="0"/>
          <w:numId w:val="40"/>
        </w:numPr>
        <w:autoSpaceDE w:val="0"/>
        <w:autoSpaceDN w:val="0"/>
        <w:adjustRightInd w:val="0"/>
        <w:spacing w:line="360" w:lineRule="auto"/>
        <w:jc w:val="both"/>
        <w:rPr>
          <w:lang w:val="es-ES"/>
        </w:rPr>
      </w:pPr>
      <w:r w:rsidRPr="004D4534">
        <w:rPr>
          <w:lang w:val="es-ES"/>
        </w:rPr>
        <w:t>2 Pedro 3:9: «Él es paciente… no queriendo que ninguno perezca, sino que todos procedan al arrepentimiento».</w:t>
      </w:r>
    </w:p>
    <w:p w:rsidR="00AD570E" w:rsidRPr="004D4534" w:rsidRDefault="00B242E6" w:rsidP="004D4534">
      <w:pPr>
        <w:numPr>
          <w:ilvl w:val="0"/>
          <w:numId w:val="40"/>
        </w:numPr>
        <w:autoSpaceDE w:val="0"/>
        <w:autoSpaceDN w:val="0"/>
        <w:adjustRightInd w:val="0"/>
        <w:spacing w:line="360" w:lineRule="auto"/>
        <w:jc w:val="both"/>
        <w:rPr>
          <w:lang w:val="es-ES"/>
        </w:rPr>
      </w:pPr>
      <w:r w:rsidRPr="004D4534">
        <w:rPr>
          <w:lang w:val="es-ES"/>
        </w:rPr>
        <w:lastRenderedPageBreak/>
        <w:t>Romanos 5: «Ciertamente, apenas morirá alguno por un justo; con todo, pudiera ser que alguno osara morir por el bueno. Mas Dios muestra su amor para con nosotros, en que siendo aún pecadores, Cristo murió por nosotros».</w:t>
      </w:r>
    </w:p>
    <w:p w:rsidR="00AD570E" w:rsidRPr="004D4534" w:rsidRDefault="00E06CA4" w:rsidP="004D4534">
      <w:pPr>
        <w:numPr>
          <w:ilvl w:val="0"/>
          <w:numId w:val="40"/>
        </w:numPr>
        <w:autoSpaceDE w:val="0"/>
        <w:autoSpaceDN w:val="0"/>
        <w:adjustRightInd w:val="0"/>
        <w:spacing w:line="360" w:lineRule="auto"/>
        <w:jc w:val="both"/>
        <w:rPr>
          <w:lang w:val="es-ES"/>
        </w:rPr>
      </w:pPr>
      <w:hyperlink r:id="rId10" w:anchor="en-NIV-28187" w:tooltip="Go to Romans 10:13" w:history="1">
        <w:r w:rsidR="00B242E6" w:rsidRPr="004D4534">
          <w:rPr>
            <w:lang w:val="es-ES"/>
          </w:rPr>
          <w:t>Romanos</w:t>
        </w:r>
        <w:r w:rsidR="00AD570E" w:rsidRPr="004D4534">
          <w:rPr>
            <w:lang w:val="es-ES"/>
          </w:rPr>
          <w:t xml:space="preserve"> 10:13</w:t>
        </w:r>
      </w:hyperlink>
      <w:r w:rsidR="00B242E6" w:rsidRPr="004D4534">
        <w:rPr>
          <w:lang w:val="es-ES"/>
        </w:rPr>
        <w:t>, Joel 2:32 «Y  todo aquel que invocare el nombre de Jehová será salvo».</w:t>
      </w:r>
    </w:p>
    <w:p w:rsidR="00AD570E" w:rsidRPr="004D4534" w:rsidRDefault="00AD570E" w:rsidP="004D4534">
      <w:pPr>
        <w:autoSpaceDE w:val="0"/>
        <w:autoSpaceDN w:val="0"/>
        <w:adjustRightInd w:val="0"/>
        <w:spacing w:line="360" w:lineRule="auto"/>
        <w:jc w:val="both"/>
        <w:rPr>
          <w:lang w:val="es-ES"/>
        </w:rPr>
      </w:pPr>
    </w:p>
    <w:p w:rsidR="00AD570E" w:rsidRPr="004D4534" w:rsidRDefault="006F7CF6" w:rsidP="004D4534">
      <w:pPr>
        <w:autoSpaceDE w:val="0"/>
        <w:autoSpaceDN w:val="0"/>
        <w:adjustRightInd w:val="0"/>
        <w:spacing w:line="360" w:lineRule="auto"/>
        <w:ind w:left="360"/>
        <w:jc w:val="both"/>
        <w:rPr>
          <w:b/>
          <w:bCs/>
          <w:lang w:val="es-ES"/>
        </w:rPr>
      </w:pPr>
      <w:r>
        <w:rPr>
          <w:b/>
          <w:bCs/>
          <w:lang w:val="es-ES"/>
        </w:rPr>
        <w:t>(3) La Escritura está llena de e</w:t>
      </w:r>
      <w:r w:rsidR="00B242E6" w:rsidRPr="004D4534">
        <w:rPr>
          <w:b/>
          <w:bCs/>
          <w:lang w:val="es-ES"/>
        </w:rPr>
        <w:t xml:space="preserve">jemplos </w:t>
      </w:r>
      <w:r>
        <w:rPr>
          <w:b/>
          <w:bCs/>
          <w:lang w:val="es-ES"/>
        </w:rPr>
        <w:t>de hombres y mujeres que confiaro</w:t>
      </w:r>
      <w:r w:rsidR="00B242E6" w:rsidRPr="004D4534">
        <w:rPr>
          <w:b/>
          <w:bCs/>
          <w:lang w:val="es-ES"/>
        </w:rPr>
        <w:t>n en Dios con información incompleta, sin embargo, son salvos</w:t>
      </w:r>
      <w:r w:rsidR="004F4874">
        <w:rPr>
          <w:b/>
          <w:bCs/>
          <w:lang w:val="es-ES"/>
        </w:rPr>
        <w:t>:</w:t>
      </w:r>
    </w:p>
    <w:p w:rsidR="00B242E6" w:rsidRPr="004D4534" w:rsidRDefault="00B242E6" w:rsidP="004D4534">
      <w:pPr>
        <w:numPr>
          <w:ilvl w:val="0"/>
          <w:numId w:val="41"/>
        </w:numPr>
        <w:autoSpaceDE w:val="0"/>
        <w:autoSpaceDN w:val="0"/>
        <w:adjustRightInd w:val="0"/>
        <w:spacing w:line="360" w:lineRule="auto"/>
        <w:jc w:val="both"/>
        <w:rPr>
          <w:lang w:val="es-ES"/>
        </w:rPr>
      </w:pPr>
      <w:r w:rsidRPr="004D4534">
        <w:rPr>
          <w:lang w:val="es-ES"/>
        </w:rPr>
        <w:t>El pueblo de Dios tiene una relación con él porque confía en él en fe.</w:t>
      </w:r>
    </w:p>
    <w:p w:rsidR="00B242E6" w:rsidRPr="004D4534" w:rsidRDefault="00B242E6" w:rsidP="004D4534">
      <w:pPr>
        <w:numPr>
          <w:ilvl w:val="0"/>
          <w:numId w:val="41"/>
        </w:numPr>
        <w:autoSpaceDE w:val="0"/>
        <w:autoSpaceDN w:val="0"/>
        <w:adjustRightInd w:val="0"/>
        <w:spacing w:line="360" w:lineRule="auto"/>
        <w:jc w:val="both"/>
        <w:rPr>
          <w:lang w:val="es-ES"/>
        </w:rPr>
      </w:pPr>
      <w:r w:rsidRPr="004D4534">
        <w:rPr>
          <w:lang w:val="es-ES"/>
        </w:rPr>
        <w:t>Así como Hebreos 11 deja en claro, los santos del Antiguo Testamento están en una relación con Dios por</w:t>
      </w:r>
      <w:r w:rsidR="00B43D0B" w:rsidRPr="004D4534">
        <w:rPr>
          <w:lang w:val="es-ES"/>
        </w:rPr>
        <w:t>que respondieron confiadamente a lo que Dios había revelado de sí mismo.</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¿Eso quiere decir que Jesús fue innecesario para ellos? En a</w:t>
      </w:r>
      <w:r w:rsidR="006F7CF6">
        <w:rPr>
          <w:lang w:val="es-ES"/>
        </w:rPr>
        <w:t xml:space="preserve">bsoluto. Como también deja </w:t>
      </w:r>
      <w:r w:rsidRPr="004D4534">
        <w:rPr>
          <w:lang w:val="es-ES"/>
        </w:rPr>
        <w:t xml:space="preserve">claro </w:t>
      </w:r>
      <w:r w:rsidR="006F7CF6">
        <w:rPr>
          <w:lang w:val="es-ES"/>
        </w:rPr>
        <w:t xml:space="preserve">en </w:t>
      </w:r>
      <w:r w:rsidRPr="004D4534">
        <w:rPr>
          <w:lang w:val="es-ES"/>
        </w:rPr>
        <w:t>Hebreos 11, Jesús era el Mesías prometido y el sacrificio perfecto para todos los que se arrepentirían y creerían en Dios.</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 xml:space="preserve">Hechos 10 </w:t>
      </w:r>
      <w:r w:rsidR="006F7CF6">
        <w:rPr>
          <w:lang w:val="es-ES"/>
        </w:rPr>
        <w:t xml:space="preserve">cuenta la </w:t>
      </w:r>
      <w:r w:rsidR="004F4874">
        <w:rPr>
          <w:lang w:val="es-ES"/>
        </w:rPr>
        <w:t xml:space="preserve">historia de Cornelio, </w:t>
      </w:r>
      <w:r w:rsidRPr="004D4534">
        <w:rPr>
          <w:lang w:val="es-ES"/>
        </w:rPr>
        <w:t>un</w:t>
      </w:r>
      <w:r w:rsidR="006F7CF6">
        <w:rPr>
          <w:lang w:val="es-ES"/>
        </w:rPr>
        <w:t xml:space="preserve"> </w:t>
      </w:r>
      <w:r w:rsidRPr="004D4534">
        <w:rPr>
          <w:lang w:val="es-ES"/>
        </w:rPr>
        <w:t>centurión temeroso de Dios a quien Dios habló a travé</w:t>
      </w:r>
      <w:r w:rsidR="004F4874">
        <w:rPr>
          <w:lang w:val="es-ES"/>
        </w:rPr>
        <w:t xml:space="preserve">s de un sueño, y luego a Pedro, </w:t>
      </w:r>
      <w:r w:rsidR="006F7CF6">
        <w:rPr>
          <w:lang w:val="es-ES"/>
        </w:rPr>
        <w:t xml:space="preserve">quien </w:t>
      </w:r>
      <w:r w:rsidRPr="004D4534">
        <w:rPr>
          <w:lang w:val="es-ES"/>
        </w:rPr>
        <w:t>se arrepintió y creyó, confiando en Dios.</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Josué 2 narra la historia de Rahab, una mujer pagana, que confió en el Dios de los israelitas, y, como Hebreos 11 aclara, le fue contado por fe.</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2 Reyes 5 cuenta la historia de una élite pagana, Naamán, cuya vida fue salvada porque confiaba en el Dios de Israel.</w:t>
      </w:r>
    </w:p>
    <w:p w:rsidR="00B43D0B" w:rsidRPr="004D4534" w:rsidRDefault="00B43D0B" w:rsidP="004D4534">
      <w:pPr>
        <w:autoSpaceDE w:val="0"/>
        <w:autoSpaceDN w:val="0"/>
        <w:adjustRightInd w:val="0"/>
        <w:spacing w:line="360" w:lineRule="auto"/>
        <w:jc w:val="both"/>
        <w:rPr>
          <w:lang w:val="es-ES"/>
        </w:rPr>
      </w:pPr>
    </w:p>
    <w:p w:rsidR="00B43D0B" w:rsidRPr="004D4534" w:rsidRDefault="006F7CF6" w:rsidP="004D4534">
      <w:pPr>
        <w:autoSpaceDE w:val="0"/>
        <w:autoSpaceDN w:val="0"/>
        <w:adjustRightInd w:val="0"/>
        <w:spacing w:line="360" w:lineRule="auto"/>
        <w:jc w:val="both"/>
        <w:rPr>
          <w:lang w:val="es-ES"/>
        </w:rPr>
      </w:pPr>
      <w:r>
        <w:rPr>
          <w:lang w:val="es-ES"/>
        </w:rPr>
        <w:t>Entonces</w:t>
      </w:r>
      <w:r w:rsidR="00B43D0B" w:rsidRPr="004D4534">
        <w:rPr>
          <w:lang w:val="es-ES"/>
        </w:rPr>
        <w:t>, ¿qué hay de aquellos que nunca han oído?</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Todos sabemos que los hombres y las mujeres que no conocen a Jesús como salvador viven bajo el juicio de Dios.</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Pero</w:t>
      </w:r>
      <w:r w:rsidR="006F7CF6">
        <w:rPr>
          <w:lang w:val="es-ES"/>
        </w:rPr>
        <w:t xml:space="preserve"> también sabemos que Dios salvó</w:t>
      </w:r>
      <w:r w:rsidRPr="004D4534">
        <w:rPr>
          <w:lang w:val="es-ES"/>
        </w:rPr>
        <w:t xml:space="preserve"> a aquellos que le llaman en fe.</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Dios se glo</w:t>
      </w:r>
      <w:r w:rsidR="009438CC" w:rsidRPr="004D4534">
        <w:rPr>
          <w:lang w:val="es-ES"/>
        </w:rPr>
        <w:t xml:space="preserve">rifica y cumple sus propósitos de conformarse </w:t>
      </w:r>
      <w:r w:rsidRPr="004D4534">
        <w:rPr>
          <w:lang w:val="es-ES"/>
        </w:rPr>
        <w:t>un pueblo de cada lengua, tribu y nación.</w:t>
      </w:r>
    </w:p>
    <w:p w:rsidR="009438CC" w:rsidRPr="004D4534" w:rsidRDefault="009438CC" w:rsidP="004D4534">
      <w:pPr>
        <w:autoSpaceDE w:val="0"/>
        <w:autoSpaceDN w:val="0"/>
        <w:adjustRightInd w:val="0"/>
        <w:spacing w:line="360" w:lineRule="auto"/>
        <w:jc w:val="both"/>
        <w:rPr>
          <w:lang w:val="es-ES"/>
        </w:rPr>
      </w:pPr>
    </w:p>
    <w:p w:rsidR="004F4874" w:rsidRDefault="009438CC" w:rsidP="004D4534">
      <w:pPr>
        <w:autoSpaceDE w:val="0"/>
        <w:autoSpaceDN w:val="0"/>
        <w:adjustRightInd w:val="0"/>
        <w:spacing w:line="360" w:lineRule="auto"/>
        <w:jc w:val="both"/>
        <w:rPr>
          <w:lang w:val="es-ES"/>
        </w:rPr>
      </w:pPr>
      <w:r w:rsidRPr="004D4534">
        <w:rPr>
          <w:lang w:val="es-ES"/>
        </w:rPr>
        <w:t>Si piensas que «no es justo» que algunos perecerán bajo el juicio de Dios, tienes que reflexionar sobre tu definición de</w:t>
      </w:r>
      <w:r w:rsidR="006F7CF6">
        <w:rPr>
          <w:lang w:val="es-ES"/>
        </w:rPr>
        <w:t xml:space="preserve"> lo que es</w:t>
      </w:r>
      <w:r w:rsidRPr="004D4534">
        <w:rPr>
          <w:lang w:val="es-ES"/>
        </w:rPr>
        <w:t xml:space="preserve"> «justo». Amigo, no necesitamos a un Dios santo que sea «justo» con nosotros. Necesitamos que sea misericordioso. Lo único que merecemos es su juicio. Pero él ha sido tan bondadoso con nosotros en Cristo.</w:t>
      </w:r>
    </w:p>
    <w:p w:rsidR="009438CC" w:rsidRPr="004D4534" w:rsidRDefault="009438CC" w:rsidP="004D4534">
      <w:pPr>
        <w:autoSpaceDE w:val="0"/>
        <w:autoSpaceDN w:val="0"/>
        <w:adjustRightInd w:val="0"/>
        <w:spacing w:line="360" w:lineRule="auto"/>
        <w:jc w:val="both"/>
        <w:rPr>
          <w:lang w:val="es-ES"/>
        </w:rPr>
      </w:pPr>
      <w:r w:rsidRPr="004D4534">
        <w:rPr>
          <w:lang w:val="es-ES"/>
        </w:rPr>
        <w:lastRenderedPageBreak/>
        <w:t xml:space="preserve">La Biblia no responde </w:t>
      </w:r>
      <w:r w:rsidR="006F7CF6" w:rsidRPr="004D4534">
        <w:rPr>
          <w:lang w:val="es-ES"/>
        </w:rPr>
        <w:t xml:space="preserve">directamente </w:t>
      </w:r>
      <w:r w:rsidRPr="004D4534">
        <w:rPr>
          <w:lang w:val="es-ES"/>
        </w:rPr>
        <w:t>esta pregunta</w:t>
      </w:r>
      <w:r w:rsidRPr="004D4534">
        <w:rPr>
          <w:rStyle w:val="Refdenotaalpie"/>
        </w:rPr>
        <w:footnoteReference w:id="7"/>
      </w:r>
      <w:r w:rsidR="004F4874" w:rsidRPr="004F4874">
        <w:rPr>
          <w:lang w:val="es-ES"/>
        </w:rPr>
        <w:t>.</w:t>
      </w:r>
      <w:r w:rsidRPr="004D4534">
        <w:rPr>
          <w:lang w:val="es-ES"/>
        </w:rPr>
        <w:t xml:space="preserve"> Pero, </w:t>
      </w:r>
      <w:r w:rsidR="006F7CF6">
        <w:rPr>
          <w:lang w:val="es-ES"/>
        </w:rPr>
        <w:t>¿por qué importa? La cuestión</w:t>
      </w:r>
      <w:r w:rsidRPr="004D4534">
        <w:rPr>
          <w:lang w:val="es-ES"/>
        </w:rPr>
        <w:t xml:space="preserve"> para los apologistas, es que </w:t>
      </w:r>
      <w:r w:rsidRPr="004D4534">
        <w:rPr>
          <w:i/>
          <w:lang w:val="es-ES"/>
        </w:rPr>
        <w:t>han</w:t>
      </w:r>
      <w:r w:rsidRPr="004D4534">
        <w:rPr>
          <w:lang w:val="es-ES"/>
        </w:rPr>
        <w:t xml:space="preserve"> escuchado el evangelio, han recibido las buenas nuevas de Jesús.</w:t>
      </w:r>
    </w:p>
    <w:p w:rsidR="009438CC" w:rsidRPr="004D4534" w:rsidRDefault="009438CC" w:rsidP="004D4534">
      <w:pPr>
        <w:autoSpaceDE w:val="0"/>
        <w:autoSpaceDN w:val="0"/>
        <w:adjustRightInd w:val="0"/>
        <w:spacing w:line="360" w:lineRule="auto"/>
        <w:jc w:val="both"/>
        <w:rPr>
          <w:lang w:val="es-ES"/>
        </w:rPr>
      </w:pPr>
    </w:p>
    <w:p w:rsidR="009438CC" w:rsidRDefault="009438CC" w:rsidP="004D4534">
      <w:pPr>
        <w:autoSpaceDE w:val="0"/>
        <w:autoSpaceDN w:val="0"/>
        <w:adjustRightInd w:val="0"/>
        <w:spacing w:line="360" w:lineRule="auto"/>
        <w:jc w:val="both"/>
        <w:rPr>
          <w:lang w:val="es-ES"/>
        </w:rPr>
      </w:pPr>
      <w:r w:rsidRPr="004D4534">
        <w:rPr>
          <w:lang w:val="es-ES"/>
        </w:rPr>
        <w:t>Si no eres cristiano, necesitas saber que estás bajo el juicio de Dios. No obstante, las buenas nuevas es que Dios ha hecho un camino</w:t>
      </w:r>
      <w:r w:rsidR="004F4874">
        <w:rPr>
          <w:lang w:val="es-ES"/>
        </w:rPr>
        <w:t xml:space="preserve"> </w:t>
      </w:r>
      <w:r w:rsidRPr="004D4534">
        <w:rPr>
          <w:lang w:val="es-ES"/>
        </w:rPr>
        <w:t>—al entregarse—</w:t>
      </w:r>
      <w:r w:rsidR="004F4874">
        <w:rPr>
          <w:lang w:val="es-ES"/>
        </w:rPr>
        <w:t xml:space="preserve"> </w:t>
      </w:r>
      <w:r w:rsidRPr="004D4534">
        <w:rPr>
          <w:lang w:val="es-ES"/>
        </w:rPr>
        <w:t>para mitigar su ira en tu con</w:t>
      </w:r>
      <w:r w:rsidR="004F4874">
        <w:rPr>
          <w:lang w:val="es-ES"/>
        </w:rPr>
        <w:t>tra. ¿Qué harás con estas buenas noticias</w:t>
      </w:r>
      <w:r w:rsidRPr="004D4534">
        <w:rPr>
          <w:lang w:val="es-ES"/>
        </w:rPr>
        <w:t>? ¿Qué harás con Jesús? No deberías presumir la paciencia de Dios, sino pedir su misericordia, arrepentirte y creer.</w:t>
      </w:r>
    </w:p>
    <w:p w:rsidR="004F4874" w:rsidRPr="004D4534" w:rsidRDefault="004F4874" w:rsidP="004D4534">
      <w:pPr>
        <w:autoSpaceDE w:val="0"/>
        <w:autoSpaceDN w:val="0"/>
        <w:adjustRightInd w:val="0"/>
        <w:spacing w:line="360" w:lineRule="auto"/>
        <w:jc w:val="both"/>
        <w:rPr>
          <w:lang w:val="es-ES"/>
        </w:rPr>
      </w:pPr>
    </w:p>
    <w:p w:rsidR="00FE0489" w:rsidRPr="004D4534" w:rsidRDefault="00FE0489" w:rsidP="004D4534">
      <w:pPr>
        <w:autoSpaceDE w:val="0"/>
        <w:autoSpaceDN w:val="0"/>
        <w:adjustRightInd w:val="0"/>
        <w:spacing w:line="360" w:lineRule="auto"/>
        <w:jc w:val="both"/>
        <w:rPr>
          <w:lang w:val="es-ES"/>
        </w:rPr>
      </w:pPr>
      <w:r w:rsidRPr="004D4534">
        <w:rPr>
          <w:lang w:val="es-ES"/>
        </w:rPr>
        <w:t>Si piensas que «no es justo» que algunos perecerán bajo el juicio de Dios, tienes que reflexionar sobre tu definición de</w:t>
      </w:r>
      <w:r w:rsidR="002C7AB1">
        <w:rPr>
          <w:lang w:val="es-ES"/>
        </w:rPr>
        <w:t xml:space="preserve"> lo que es</w:t>
      </w:r>
      <w:r w:rsidRPr="004D4534">
        <w:rPr>
          <w:lang w:val="es-ES"/>
        </w:rPr>
        <w:t xml:space="preserve"> «justo». Amigo, no necesitamos a un Dios santo que sea «justo» con nosotros. Necesitamos que sea misericordioso. Lo único que merecemos es su juicio. Pero él ha sido tan bondadoso con nosotros en Cristo.</w:t>
      </w:r>
    </w:p>
    <w:p w:rsidR="00B43D0B" w:rsidRPr="004D4534" w:rsidRDefault="00B43D0B" w:rsidP="004D4534">
      <w:pPr>
        <w:autoSpaceDE w:val="0"/>
        <w:autoSpaceDN w:val="0"/>
        <w:adjustRightInd w:val="0"/>
        <w:spacing w:line="360" w:lineRule="auto"/>
        <w:jc w:val="both"/>
        <w:rPr>
          <w:lang w:val="es-ES"/>
        </w:rPr>
      </w:pPr>
    </w:p>
    <w:p w:rsidR="00AD570E" w:rsidRDefault="00FE0489" w:rsidP="004D4534">
      <w:pPr>
        <w:autoSpaceDE w:val="0"/>
        <w:autoSpaceDN w:val="0"/>
        <w:adjustRightInd w:val="0"/>
        <w:spacing w:line="360" w:lineRule="auto"/>
        <w:jc w:val="both"/>
        <w:rPr>
          <w:lang w:val="es-ES"/>
        </w:rPr>
      </w:pPr>
      <w:r w:rsidRPr="004D4534">
        <w:rPr>
          <w:lang w:val="es-ES"/>
        </w:rPr>
        <w:t xml:space="preserve">Creyente, eres responsable por lo que haces </w:t>
      </w:r>
      <w:r w:rsidR="004F4874">
        <w:rPr>
          <w:lang w:val="es-ES"/>
        </w:rPr>
        <w:t>con Jesús. Como dice Romanos 10:</w:t>
      </w:r>
      <w:r w:rsidRPr="004D4534">
        <w:rPr>
          <w:lang w:val="es-ES"/>
        </w:rPr>
        <w:t xml:space="preserve"> «¿Cómo, pues, invocarán a aquel en el cual no han creído? ¿Y cómo creerán en aquel de quien no han oído? ¿Y cómo oirán sin haber quien les predique?». ¿Estás hablando a tus amigos de las buenas nuevas de Jesús? ¿Estás defendiendo la fe y criticando la incredulidad?</w:t>
      </w:r>
    </w:p>
    <w:p w:rsidR="004F4874" w:rsidRDefault="004F4874" w:rsidP="004F4874">
      <w:pPr>
        <w:autoSpaceDE w:val="0"/>
        <w:autoSpaceDN w:val="0"/>
        <w:adjustRightInd w:val="0"/>
        <w:spacing w:line="360" w:lineRule="auto"/>
        <w:jc w:val="both"/>
        <w:rPr>
          <w:lang w:val="es-ES"/>
        </w:rPr>
      </w:pPr>
    </w:p>
    <w:p w:rsidR="004F4874" w:rsidRPr="00DD09EA" w:rsidRDefault="004F4874" w:rsidP="004F4874">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4F4874" w:rsidRPr="00D46681" w:rsidRDefault="004F4874" w:rsidP="004F4874">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4F4874" w:rsidRDefault="004F4874" w:rsidP="004D4534">
      <w:pPr>
        <w:autoSpaceDE w:val="0"/>
        <w:autoSpaceDN w:val="0"/>
        <w:adjustRightInd w:val="0"/>
        <w:spacing w:line="360" w:lineRule="auto"/>
        <w:jc w:val="both"/>
        <w:rPr>
          <w:lang w:val="es-ES"/>
        </w:rPr>
      </w:pPr>
    </w:p>
    <w:p w:rsidR="004F4874" w:rsidRPr="004D4534" w:rsidRDefault="004F4874" w:rsidP="004D4534">
      <w:pPr>
        <w:autoSpaceDE w:val="0"/>
        <w:autoSpaceDN w:val="0"/>
        <w:adjustRightInd w:val="0"/>
        <w:spacing w:line="360" w:lineRule="auto"/>
        <w:jc w:val="both"/>
        <w:rPr>
          <w:lang w:val="es-ES"/>
        </w:rPr>
      </w:pPr>
    </w:p>
    <w:p w:rsidR="002F6BE3" w:rsidRPr="004D4534" w:rsidRDefault="002F6BE3" w:rsidP="004D4534">
      <w:pPr>
        <w:pStyle w:val="NormalWeb"/>
        <w:jc w:val="both"/>
        <w:rPr>
          <w:lang w:val="es-ES"/>
        </w:rPr>
      </w:pPr>
    </w:p>
    <w:p w:rsidR="002F6BE3" w:rsidRPr="004D4534" w:rsidRDefault="002F6BE3" w:rsidP="004D4534">
      <w:pPr>
        <w:jc w:val="both"/>
        <w:rPr>
          <w:lang w:val="es-ES"/>
        </w:rPr>
      </w:pPr>
    </w:p>
    <w:p w:rsidR="008E1556" w:rsidRPr="004D4534" w:rsidRDefault="008E1556" w:rsidP="004D4534">
      <w:pPr>
        <w:spacing w:after="200" w:line="360" w:lineRule="auto"/>
        <w:jc w:val="both"/>
        <w:rPr>
          <w:rFonts w:eastAsia="Calibri"/>
          <w:b/>
          <w:bCs/>
          <w:kern w:val="32"/>
          <w:sz w:val="28"/>
          <w:szCs w:val="32"/>
          <w:lang w:val="es-ES"/>
        </w:rPr>
      </w:pPr>
    </w:p>
    <w:sectPr w:rsidR="008E1556" w:rsidRPr="004D4534"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AE" w:rsidRDefault="00CC57AE" w:rsidP="00C01CC5">
      <w:r>
        <w:separator/>
      </w:r>
    </w:p>
  </w:endnote>
  <w:endnote w:type="continuationSeparator" w:id="1">
    <w:p w:rsidR="00CC57AE" w:rsidRDefault="00CC57AE" w:rsidP="00C01CC5">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AE" w:rsidRDefault="00CC57AE" w:rsidP="00C01CC5">
      <w:r>
        <w:separator/>
      </w:r>
    </w:p>
  </w:footnote>
  <w:footnote w:type="continuationSeparator" w:id="1">
    <w:p w:rsidR="00CC57AE" w:rsidRDefault="00CC57AE" w:rsidP="00C01CC5">
      <w:r>
        <w:continuationSeparator/>
      </w:r>
    </w:p>
  </w:footnote>
  <w:footnote w:id="2">
    <w:p w:rsidR="002F6BE3" w:rsidRPr="00083653" w:rsidRDefault="002F6BE3" w:rsidP="00767338">
      <w:pPr>
        <w:jc w:val="both"/>
        <w:rPr>
          <w:sz w:val="16"/>
          <w:szCs w:val="16"/>
          <w:lang w:val="es-ES"/>
        </w:rPr>
      </w:pPr>
      <w:r w:rsidRPr="00DF45B2">
        <w:rPr>
          <w:rStyle w:val="Refdenotaalpie"/>
          <w:sz w:val="16"/>
          <w:szCs w:val="16"/>
        </w:rPr>
        <w:footnoteRef/>
      </w:r>
      <w:r w:rsidR="00FE0489" w:rsidRPr="00083653">
        <w:rPr>
          <w:sz w:val="20"/>
          <w:szCs w:val="16"/>
          <w:lang w:val="es-ES"/>
        </w:rPr>
        <w:t>Las religiones y creencias en las que nos enfocaremos hoy no son dominantes en</w:t>
      </w:r>
      <w:r w:rsidR="00083653">
        <w:rPr>
          <w:sz w:val="20"/>
          <w:szCs w:val="16"/>
          <w:lang w:val="es-ES"/>
        </w:rPr>
        <w:t xml:space="preserve"> los</w:t>
      </w:r>
      <w:r w:rsidR="00FE0489" w:rsidRPr="00083653">
        <w:rPr>
          <w:sz w:val="20"/>
          <w:szCs w:val="16"/>
          <w:lang w:val="es-ES"/>
        </w:rPr>
        <w:t xml:space="preserve"> Estados Unidos. No, es más probable que vivas o trabajes cerca de</w:t>
      </w:r>
      <w:r w:rsidR="00083653">
        <w:rPr>
          <w:sz w:val="20"/>
          <w:szCs w:val="16"/>
          <w:lang w:val="es-ES"/>
        </w:rPr>
        <w:t xml:space="preserve"> alguien que es</w:t>
      </w:r>
      <w:r w:rsidR="00FE0489" w:rsidRPr="00083653">
        <w:rPr>
          <w:sz w:val="20"/>
          <w:szCs w:val="16"/>
          <w:lang w:val="es-ES"/>
        </w:rPr>
        <w:t xml:space="preserve"> mormón, judío</w:t>
      </w:r>
      <w:r w:rsidR="00083653" w:rsidRPr="00083653">
        <w:rPr>
          <w:sz w:val="20"/>
          <w:szCs w:val="16"/>
          <w:lang w:val="es-ES"/>
        </w:rPr>
        <w:t xml:space="preserve"> o católico que </w:t>
      </w:r>
      <w:r w:rsidR="00083653">
        <w:rPr>
          <w:sz w:val="20"/>
          <w:szCs w:val="16"/>
          <w:lang w:val="es-ES"/>
        </w:rPr>
        <w:t xml:space="preserve">de </w:t>
      </w:r>
      <w:r w:rsidR="00083653" w:rsidRPr="00083653">
        <w:rPr>
          <w:sz w:val="20"/>
          <w:szCs w:val="16"/>
          <w:lang w:val="es-ES"/>
        </w:rPr>
        <w:t>alguien de una de las principales religiones del mundo. Y esa</w:t>
      </w:r>
      <w:r w:rsidR="00083653">
        <w:rPr>
          <w:sz w:val="20"/>
          <w:szCs w:val="16"/>
          <w:lang w:val="es-ES"/>
        </w:rPr>
        <w:t xml:space="preserve"> es precisamente</w:t>
      </w:r>
      <w:r w:rsidR="00083653" w:rsidRPr="00083653">
        <w:rPr>
          <w:sz w:val="20"/>
          <w:szCs w:val="16"/>
          <w:lang w:val="es-ES"/>
        </w:rPr>
        <w:t xml:space="preserve"> la razón por la que nos enfocamos en estas tres, es probable que estés más familiarizado con la participación de amigos y colegas p</w:t>
      </w:r>
      <w:r w:rsidR="00083653">
        <w:rPr>
          <w:sz w:val="20"/>
          <w:szCs w:val="16"/>
          <w:lang w:val="es-ES"/>
        </w:rPr>
        <w:t>or</w:t>
      </w:r>
      <w:r w:rsidR="00083653" w:rsidRPr="00083653">
        <w:rPr>
          <w:sz w:val="20"/>
          <w:szCs w:val="16"/>
          <w:lang w:val="es-ES"/>
        </w:rPr>
        <w:t xml:space="preserve"> el evangelio. Queremos enfocarnos en lo que es «importante»</w:t>
      </w:r>
      <w:r w:rsidR="00083653">
        <w:rPr>
          <w:sz w:val="20"/>
          <w:szCs w:val="16"/>
          <w:lang w:val="es-ES"/>
        </w:rPr>
        <w:t xml:space="preserve"> mundialmente, y no </w:t>
      </w:r>
      <w:r w:rsidR="00735D25">
        <w:rPr>
          <w:sz w:val="20"/>
          <w:szCs w:val="16"/>
          <w:lang w:val="es-ES"/>
        </w:rPr>
        <w:t xml:space="preserve">solamente </w:t>
      </w:r>
      <w:r w:rsidR="00083653" w:rsidRPr="00083653">
        <w:rPr>
          <w:sz w:val="20"/>
          <w:szCs w:val="16"/>
          <w:lang w:val="es-ES"/>
        </w:rPr>
        <w:t>en lo</w:t>
      </w:r>
      <w:r w:rsidR="00083653">
        <w:rPr>
          <w:sz w:val="20"/>
          <w:szCs w:val="16"/>
          <w:lang w:val="es-ES"/>
        </w:rPr>
        <w:t>s</w:t>
      </w:r>
      <w:r w:rsidR="00083653" w:rsidRPr="00083653">
        <w:rPr>
          <w:sz w:val="20"/>
          <w:szCs w:val="16"/>
          <w:lang w:val="es-ES"/>
        </w:rPr>
        <w:t xml:space="preserve"> Estados Unidos.</w:t>
      </w:r>
    </w:p>
  </w:footnote>
  <w:footnote w:id="3">
    <w:p w:rsidR="00083653" w:rsidRPr="00083653" w:rsidRDefault="002F6BE3" w:rsidP="00767338">
      <w:pPr>
        <w:jc w:val="both"/>
        <w:rPr>
          <w:sz w:val="20"/>
          <w:szCs w:val="16"/>
          <w:lang w:val="es-ES"/>
        </w:rPr>
      </w:pPr>
      <w:r w:rsidRPr="00083653">
        <w:rPr>
          <w:rStyle w:val="Refdenotaalpie"/>
          <w:sz w:val="20"/>
          <w:szCs w:val="16"/>
        </w:rPr>
        <w:footnoteRef/>
      </w:r>
      <w:r w:rsidR="00083653" w:rsidRPr="00083653">
        <w:rPr>
          <w:sz w:val="20"/>
          <w:szCs w:val="16"/>
          <w:lang w:val="es-ES"/>
        </w:rPr>
        <w:t xml:space="preserve">La </w:t>
      </w:r>
      <w:r w:rsidR="00083653">
        <w:rPr>
          <w:sz w:val="20"/>
          <w:szCs w:val="16"/>
          <w:lang w:val="es-ES"/>
        </w:rPr>
        <w:t>religió</w:t>
      </w:r>
      <w:r w:rsidR="00083653" w:rsidRPr="00083653">
        <w:rPr>
          <w:sz w:val="20"/>
          <w:szCs w:val="16"/>
          <w:lang w:val="es-ES"/>
        </w:rPr>
        <w:t xml:space="preserve">n fue fundada por </w:t>
      </w:r>
      <w:r w:rsidR="0021621E">
        <w:rPr>
          <w:sz w:val="20"/>
          <w:szCs w:val="16"/>
          <w:lang w:val="es-ES"/>
        </w:rPr>
        <w:t xml:space="preserve">Gautama, </w:t>
      </w:r>
      <w:r w:rsidR="00083653" w:rsidRPr="00083653">
        <w:rPr>
          <w:sz w:val="20"/>
          <w:szCs w:val="16"/>
          <w:lang w:val="es-ES"/>
        </w:rPr>
        <w:t xml:space="preserve">príncipe rico que después se convirtió en Buda. Él creía que la libertad se obtenía por medio de la liberación de las trampas de la ansiedad. Y es su </w:t>
      </w:r>
      <w:r w:rsidR="00083653">
        <w:rPr>
          <w:sz w:val="20"/>
          <w:szCs w:val="16"/>
          <w:lang w:val="es-ES"/>
        </w:rPr>
        <w:t xml:space="preserve">meditación la que da </w:t>
      </w:r>
      <w:r w:rsidR="00083653" w:rsidRPr="00083653">
        <w:rPr>
          <w:sz w:val="20"/>
          <w:szCs w:val="16"/>
          <w:lang w:val="es-ES"/>
        </w:rPr>
        <w:t xml:space="preserve">una sensación de libertad de la ansiedad, </w:t>
      </w:r>
      <w:r w:rsidR="0021621E">
        <w:rPr>
          <w:sz w:val="20"/>
          <w:szCs w:val="16"/>
          <w:lang w:val="es-ES"/>
        </w:rPr>
        <w:t>con</w:t>
      </w:r>
      <w:r w:rsidR="00083653" w:rsidRPr="00083653">
        <w:rPr>
          <w:sz w:val="20"/>
          <w:szCs w:val="16"/>
          <w:lang w:val="es-ES"/>
        </w:rPr>
        <w:t>cediendo la capacidad de vivir en el presente y lograr la unidad con el resto de la creación. Llamado Bodi o ‘despertar’, llegó a su comprensión de la naturaleza del sufrimiento, su causa y una forma de detenerlo. Buda luego dedicó</w:t>
      </w:r>
      <w:r w:rsidR="00083653">
        <w:rPr>
          <w:sz w:val="20"/>
          <w:szCs w:val="16"/>
          <w:lang w:val="es-ES"/>
        </w:rPr>
        <w:t xml:space="preserve"> el resto de su vida a enseñar la forma</w:t>
      </w:r>
      <w:r w:rsidR="00083653" w:rsidRPr="00083653">
        <w:rPr>
          <w:sz w:val="20"/>
          <w:szCs w:val="16"/>
          <w:lang w:val="es-ES"/>
        </w:rPr>
        <w:t xml:space="preserve"> para dejar de sufrir.</w:t>
      </w:r>
    </w:p>
    <w:p w:rsidR="002F6BE3" w:rsidRPr="00010B11" w:rsidRDefault="002F6BE3" w:rsidP="00767338">
      <w:pPr>
        <w:jc w:val="both"/>
        <w:rPr>
          <w:lang w:val="es-ES"/>
        </w:rPr>
      </w:pPr>
    </w:p>
  </w:footnote>
  <w:footnote w:id="4">
    <w:p w:rsidR="002F6BE3" w:rsidRPr="00767338" w:rsidRDefault="002F6BE3" w:rsidP="00767338">
      <w:pPr>
        <w:jc w:val="both"/>
        <w:rPr>
          <w:sz w:val="20"/>
          <w:szCs w:val="16"/>
          <w:lang w:val="es-ES"/>
        </w:rPr>
      </w:pPr>
      <w:r w:rsidRPr="00767338">
        <w:rPr>
          <w:rStyle w:val="Refdenotaalpie"/>
          <w:sz w:val="20"/>
          <w:szCs w:val="16"/>
        </w:rPr>
        <w:footnoteRef/>
      </w:r>
      <w:r w:rsidRPr="00767338">
        <w:rPr>
          <w:sz w:val="20"/>
          <w:szCs w:val="16"/>
          <w:lang w:val="es-ES"/>
        </w:rPr>
        <w:t>: 1)</w:t>
      </w:r>
      <w:r w:rsidR="00767338" w:rsidRPr="00767338">
        <w:rPr>
          <w:sz w:val="20"/>
          <w:szCs w:val="16"/>
          <w:lang w:val="es-ES"/>
        </w:rPr>
        <w:t xml:space="preserve"> la </w:t>
      </w:r>
      <w:r w:rsidR="004F4874" w:rsidRPr="00767338">
        <w:rPr>
          <w:sz w:val="20"/>
          <w:szCs w:val="16"/>
          <w:lang w:val="es-ES"/>
        </w:rPr>
        <w:t>perspectiva</w:t>
      </w:r>
      <w:r w:rsidR="00767338" w:rsidRPr="00767338">
        <w:rPr>
          <w:sz w:val="20"/>
          <w:szCs w:val="16"/>
          <w:lang w:val="es-ES"/>
        </w:rPr>
        <w:t xml:space="preserve"> correcta</w:t>
      </w:r>
      <w:r w:rsidRPr="00767338">
        <w:rPr>
          <w:sz w:val="20"/>
          <w:szCs w:val="16"/>
          <w:lang w:val="es-ES"/>
        </w:rPr>
        <w:t>, 2)</w:t>
      </w:r>
      <w:r w:rsidR="00767338" w:rsidRPr="00767338">
        <w:rPr>
          <w:sz w:val="20"/>
          <w:szCs w:val="16"/>
          <w:lang w:val="es-ES"/>
        </w:rPr>
        <w:t xml:space="preserve"> la intención correcta, 3) el discurso correcto, 4) la acción correcta</w:t>
      </w:r>
      <w:r w:rsidRPr="00767338">
        <w:rPr>
          <w:sz w:val="20"/>
          <w:szCs w:val="16"/>
          <w:lang w:val="es-ES"/>
        </w:rPr>
        <w:t xml:space="preserve">, 5) </w:t>
      </w:r>
      <w:r w:rsidR="00767338" w:rsidRPr="00767338">
        <w:rPr>
          <w:sz w:val="20"/>
          <w:szCs w:val="16"/>
          <w:lang w:val="es-ES"/>
        </w:rPr>
        <w:t>el sustento correcto, 6) el esfuerzo correcto, 7) la atención correcta</w:t>
      </w:r>
      <w:r w:rsidR="004F4874">
        <w:rPr>
          <w:sz w:val="20"/>
          <w:szCs w:val="16"/>
          <w:lang w:val="es-ES"/>
        </w:rPr>
        <w:t>, 8) la concentración correcta: m</w:t>
      </w:r>
      <w:r w:rsidR="00767338" w:rsidRPr="00767338">
        <w:rPr>
          <w:sz w:val="20"/>
          <w:szCs w:val="16"/>
          <w:lang w:val="es-ES"/>
        </w:rPr>
        <w:t>editación</w:t>
      </w:r>
      <w:r w:rsidRPr="00767338">
        <w:rPr>
          <w:sz w:val="20"/>
          <w:szCs w:val="16"/>
          <w:lang w:val="es-ES"/>
        </w:rPr>
        <w:t>.</w:t>
      </w:r>
    </w:p>
    <w:p w:rsidR="002F6BE3" w:rsidRPr="00767338" w:rsidRDefault="002F6BE3" w:rsidP="00767338">
      <w:pPr>
        <w:jc w:val="both"/>
        <w:rPr>
          <w:lang w:val="es-ES"/>
        </w:rPr>
      </w:pPr>
    </w:p>
  </w:footnote>
  <w:footnote w:id="5">
    <w:p w:rsidR="00767338" w:rsidRPr="00767338" w:rsidRDefault="00AD570E" w:rsidP="00767338">
      <w:pPr>
        <w:autoSpaceDE w:val="0"/>
        <w:autoSpaceDN w:val="0"/>
        <w:adjustRightInd w:val="0"/>
        <w:jc w:val="both"/>
        <w:rPr>
          <w:bCs/>
          <w:sz w:val="20"/>
          <w:szCs w:val="16"/>
          <w:lang w:val="es-ES"/>
        </w:rPr>
      </w:pPr>
      <w:r w:rsidRPr="000A3773">
        <w:rPr>
          <w:bCs/>
          <w:sz w:val="20"/>
          <w:szCs w:val="16"/>
          <w:vertAlign w:val="superscript"/>
        </w:rPr>
        <w:footnoteRef/>
      </w:r>
      <w:r w:rsidR="00767338" w:rsidRPr="00767338">
        <w:rPr>
          <w:bCs/>
          <w:sz w:val="20"/>
          <w:szCs w:val="16"/>
          <w:lang w:val="es-ES"/>
        </w:rPr>
        <w:t>Si se les pregunta sobre la historia de los tres hombres ciegos y el elefante, aquí hay algunos puntos.</w:t>
      </w:r>
    </w:p>
    <w:p w:rsidR="00767338" w:rsidRP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Primero, imaginemos que la parábola era algo correcta. Bueno, aún con</w:t>
      </w:r>
      <w:r w:rsidR="00B0712D">
        <w:rPr>
          <w:bCs/>
          <w:sz w:val="20"/>
          <w:szCs w:val="16"/>
          <w:lang w:val="es-ES"/>
        </w:rPr>
        <w:t>firmaría que hay un elefante. Y</w:t>
      </w:r>
      <w:r w:rsidRPr="00767338">
        <w:rPr>
          <w:bCs/>
          <w:sz w:val="20"/>
          <w:szCs w:val="16"/>
          <w:lang w:val="es-ES"/>
        </w:rPr>
        <w:t xml:space="preserve"> si todas las religiones son ciegas, ¿eso no dice algo sobre el estado de la humanidad?</w:t>
      </w:r>
    </w:p>
    <w:p w:rsid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Pero en realidad, el problema con la analogía, sin embargo, es simple: ¿cómo podría uno probar la premisa básica de que Dios es como el elefante? ¿Cómo podría uno probar que las diferentes religiones son como los ciegos? La prueba es imposible. La parábola simplemente lo afirma dogmáticamente: así es la realidad.</w:t>
      </w:r>
    </w:p>
    <w:p w:rsidR="00AD570E" w:rsidRP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 xml:space="preserve">Curiosamente, en la tradición budista de la que proviene esta historia, la historia funciona perfectamente, porque ilustra una comprensión budista de la Última Realidad, todas las expresiones y entendimientos de Dios son válidos, incluso si parecen incompatibles. La historia parece ser objetiva y justa para todas las religiones, pero en realidad es una metáfora apilada diseñada para favorecer </w:t>
      </w:r>
      <w:r w:rsidR="00B0712D">
        <w:rPr>
          <w:bCs/>
          <w:sz w:val="20"/>
          <w:szCs w:val="16"/>
          <w:lang w:val="es-ES"/>
        </w:rPr>
        <w:t xml:space="preserve">a </w:t>
      </w:r>
      <w:r w:rsidRPr="00767338">
        <w:rPr>
          <w:bCs/>
          <w:sz w:val="20"/>
          <w:szCs w:val="16"/>
          <w:lang w:val="es-ES"/>
        </w:rPr>
        <w:t>una determinada conclusión.</w:t>
      </w:r>
      <w:r w:rsidRPr="00767338">
        <w:rPr>
          <w:sz w:val="32"/>
          <w:lang w:val="es-ES"/>
        </w:rPr>
        <w:t xml:space="preserve"> </w:t>
      </w:r>
    </w:p>
  </w:footnote>
  <w:footnote w:id="6">
    <w:p w:rsidR="00AD570E" w:rsidRPr="00767338" w:rsidRDefault="00AD570E" w:rsidP="00767338">
      <w:pPr>
        <w:pStyle w:val="NormalWeb"/>
        <w:jc w:val="both"/>
        <w:rPr>
          <w:sz w:val="20"/>
          <w:szCs w:val="20"/>
          <w:lang w:val="es-ES"/>
        </w:rPr>
      </w:pPr>
      <w:r w:rsidRPr="006F7CF6">
        <w:rPr>
          <w:sz w:val="20"/>
          <w:szCs w:val="20"/>
          <w:vertAlign w:val="superscript"/>
        </w:rPr>
        <w:footnoteRef/>
      </w:r>
      <w:r w:rsidR="00767338" w:rsidRPr="00767338">
        <w:rPr>
          <w:sz w:val="20"/>
          <w:szCs w:val="20"/>
          <w:lang w:val="es-ES"/>
        </w:rPr>
        <w:t xml:space="preserve">Si la sinceridad fuese una prueba, tú y yo podríamos pasar algunos minutos </w:t>
      </w:r>
      <w:r w:rsidR="006F7CF6">
        <w:rPr>
          <w:sz w:val="20"/>
          <w:szCs w:val="20"/>
          <w:lang w:val="es-ES"/>
        </w:rPr>
        <w:t xml:space="preserve">creando </w:t>
      </w:r>
      <w:r w:rsidR="00767338" w:rsidRPr="00767338">
        <w:rPr>
          <w:sz w:val="20"/>
          <w:szCs w:val="20"/>
          <w:lang w:val="es-ES"/>
        </w:rPr>
        <w:t xml:space="preserve">una nueva religión, simplemente escribiendo algunas creencias sobre Dios, el estado del hombre y el camino a seguir en la vida. Podríamos decir que tú eres Dios, y que una máquina </w:t>
      </w:r>
      <w:r w:rsidR="006F7CF6">
        <w:rPr>
          <w:sz w:val="20"/>
          <w:szCs w:val="20"/>
          <w:lang w:val="es-ES"/>
        </w:rPr>
        <w:t>de helados, el estado del hombre</w:t>
      </w:r>
      <w:r w:rsidR="00767338" w:rsidRPr="00767338">
        <w:rPr>
          <w:sz w:val="20"/>
          <w:szCs w:val="20"/>
          <w:lang w:val="es-ES"/>
        </w:rPr>
        <w:t xml:space="preserve"> que si no tiene suficiente helado, y el método de redención es que todos deben pagarme para obtener helado. Esto p</w:t>
      </w:r>
      <w:r w:rsidR="006F7CF6">
        <w:rPr>
          <w:sz w:val="20"/>
          <w:szCs w:val="20"/>
          <w:lang w:val="es-ES"/>
        </w:rPr>
        <w:t xml:space="preserve">odría ser un nuevo esquema de </w:t>
      </w:r>
      <w:r w:rsidR="00767338" w:rsidRPr="00767338">
        <w:rPr>
          <w:sz w:val="20"/>
          <w:szCs w:val="20"/>
          <w:lang w:val="es-ES"/>
        </w:rPr>
        <w:t xml:space="preserve">crecimiento financiero, pero no tiene ninguna conexión con la realidad. </w:t>
      </w:r>
      <w:r w:rsidRPr="00767338">
        <w:rPr>
          <w:sz w:val="20"/>
          <w:szCs w:val="20"/>
          <w:lang w:val="es-ES"/>
        </w:rPr>
        <w:t xml:space="preserve"> </w:t>
      </w:r>
    </w:p>
    <w:p w:rsidR="00AD570E" w:rsidRPr="00767338" w:rsidRDefault="00AD570E" w:rsidP="00767338">
      <w:pPr>
        <w:pStyle w:val="NormalWeb"/>
        <w:jc w:val="both"/>
        <w:rPr>
          <w:lang w:val="es-ES"/>
        </w:rPr>
      </w:pPr>
    </w:p>
  </w:footnote>
  <w:footnote w:id="7">
    <w:p w:rsidR="009438CC" w:rsidRPr="00952893" w:rsidRDefault="009438CC" w:rsidP="00767338">
      <w:pPr>
        <w:autoSpaceDE w:val="0"/>
        <w:autoSpaceDN w:val="0"/>
        <w:adjustRightInd w:val="0"/>
        <w:jc w:val="both"/>
        <w:rPr>
          <w:lang w:val="es-ES"/>
        </w:rPr>
      </w:pPr>
      <w:r w:rsidRPr="00952893">
        <w:rPr>
          <w:rStyle w:val="Refdenotaalpie"/>
          <w:sz w:val="20"/>
          <w:szCs w:val="16"/>
        </w:rPr>
        <w:footnoteRef/>
      </w:r>
      <w:r w:rsidR="00952893" w:rsidRPr="00952893">
        <w:rPr>
          <w:sz w:val="20"/>
          <w:szCs w:val="16"/>
          <w:lang w:val="es-ES"/>
        </w:rPr>
        <w:t>Todos los cristianos aman a</w:t>
      </w:r>
      <w:r w:rsidR="00952893">
        <w:rPr>
          <w:sz w:val="20"/>
          <w:szCs w:val="16"/>
          <w:lang w:val="es-ES"/>
        </w:rPr>
        <w:t xml:space="preserve"> Dios porque él nos amó primero</w:t>
      </w:r>
      <w:r w:rsidR="00952893" w:rsidRPr="00952893">
        <w:rPr>
          <w:sz w:val="20"/>
          <w:szCs w:val="16"/>
          <w:lang w:val="es-ES"/>
        </w:rPr>
        <w:t xml:space="preserve"> (1 Juan</w:t>
      </w:r>
      <w:r w:rsidRPr="00952893">
        <w:rPr>
          <w:sz w:val="20"/>
          <w:szCs w:val="16"/>
          <w:lang w:val="es-ES"/>
        </w:rPr>
        <w:t xml:space="preserve"> 4:19)</w:t>
      </w:r>
      <w:r w:rsidR="00952893" w:rsidRPr="00952893">
        <w:rPr>
          <w:sz w:val="20"/>
          <w:szCs w:val="16"/>
          <w:lang w:val="es-ES"/>
        </w:rPr>
        <w:t xml:space="preserve"> y escogió salvarnos. Dios puede revelarse a quienes ama, como él quiera. No es infrecuente que los misioneros cristianos pioneros hayan encontrado la respuesta a su mensaje</w:t>
      </w:r>
      <w:r w:rsidR="002C7AB1">
        <w:rPr>
          <w:sz w:val="20"/>
          <w:szCs w:val="16"/>
          <w:lang w:val="es-ES"/>
        </w:rPr>
        <w:t xml:space="preserve">: </w:t>
      </w:r>
      <w:r w:rsidR="002C7AB1" w:rsidRPr="002C7AB1">
        <w:rPr>
          <w:sz w:val="20"/>
          <w:szCs w:val="16"/>
          <w:lang w:val="es-ES"/>
        </w:rPr>
        <w:t>«</w:t>
      </w:r>
      <w:r w:rsidR="00952893" w:rsidRPr="00952893">
        <w:rPr>
          <w:sz w:val="20"/>
          <w:szCs w:val="16"/>
          <w:lang w:val="es-ES"/>
        </w:rPr>
        <w:t>Esto es lo que hemos estado esperando. ¿Por qué no viniste antes?</w:t>
      </w:r>
      <w:r w:rsidR="002C7AB1" w:rsidRPr="002C7AB1">
        <w:rPr>
          <w:sz w:val="20"/>
          <w:szCs w:val="16"/>
          <w:lang w:val="es-ES"/>
        </w:rPr>
        <w:t>».</w:t>
      </w:r>
      <w:r w:rsidR="00952893" w:rsidRPr="00952893">
        <w:rPr>
          <w:sz w:val="20"/>
          <w:szCs w:val="16"/>
          <w:lang w:val="es-ES"/>
        </w:rPr>
        <w:t xml:space="preserve"> Tales revelaciones inusuales están totalmente dentro del poder de Dios, y son totalmente prer</w:t>
      </w:r>
      <w:r w:rsidR="00952893">
        <w:rPr>
          <w:sz w:val="20"/>
          <w:szCs w:val="16"/>
          <w:lang w:val="es-ES"/>
        </w:rPr>
        <w:t>rogativa de Dios. Pero la forma</w:t>
      </w:r>
      <w:r w:rsidR="00952893" w:rsidRPr="00952893">
        <w:rPr>
          <w:sz w:val="20"/>
          <w:szCs w:val="16"/>
          <w:lang w:val="es-ES"/>
        </w:rPr>
        <w:t xml:space="preserve"> normativa en que Dios se revela a sí mismo es claramente a través de las Escr</w:t>
      </w:r>
      <w:r w:rsidR="002C7AB1">
        <w:rPr>
          <w:sz w:val="20"/>
          <w:szCs w:val="16"/>
          <w:lang w:val="es-ES"/>
        </w:rPr>
        <w:t>ituras. Aleccionador, la Biblia aclara</w:t>
      </w:r>
      <w:r w:rsidR="00952893" w:rsidRPr="00952893">
        <w:rPr>
          <w:sz w:val="20"/>
          <w:szCs w:val="16"/>
          <w:lang w:val="es-ES"/>
        </w:rPr>
        <w:t xml:space="preserve"> que Dios se ha revelado a la humanidad a través de la creación y en la conciencia de modo que todos los hombres son responsables.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0"/>
      </w:rPr>
    </w:lvl>
  </w:abstractNum>
  <w:abstractNum w:abstractNumId="1">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3">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nsid w:val="0000000C"/>
    <w:multiLevelType w:val="multilevel"/>
    <w:tmpl w:val="894EE87E"/>
    <w:lvl w:ilvl="0">
      <w:start w:val="5"/>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nsid w:val="029F3F47"/>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E51812"/>
    <w:multiLevelType w:val="hybridMultilevel"/>
    <w:tmpl w:val="51A23BB8"/>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6187377"/>
    <w:multiLevelType w:val="hybridMultilevel"/>
    <w:tmpl w:val="7D5E00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C8F08EE"/>
    <w:multiLevelType w:val="hybridMultilevel"/>
    <w:tmpl w:val="7D802E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12FF0296"/>
    <w:multiLevelType w:val="hybridMultilevel"/>
    <w:tmpl w:val="37483970"/>
    <w:lvl w:ilvl="0" w:tplc="83CEFF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5187BC3"/>
    <w:multiLevelType w:val="hybridMultilevel"/>
    <w:tmpl w:val="224C46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65F7226"/>
    <w:multiLevelType w:val="hybridMultilevel"/>
    <w:tmpl w:val="15ACB292"/>
    <w:lvl w:ilvl="0" w:tplc="AF6648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210FC8"/>
    <w:multiLevelType w:val="hybridMultilevel"/>
    <w:tmpl w:val="4B8EE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3911F25"/>
    <w:multiLevelType w:val="hybridMultilevel"/>
    <w:tmpl w:val="E7A64942"/>
    <w:lvl w:ilvl="0" w:tplc="7B6C41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26CB6BD9"/>
    <w:multiLevelType w:val="hybridMultilevel"/>
    <w:tmpl w:val="5232D3D0"/>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27F52DF3"/>
    <w:multiLevelType w:val="hybridMultilevel"/>
    <w:tmpl w:val="EF88FEF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0630D10"/>
    <w:multiLevelType w:val="hybridMultilevel"/>
    <w:tmpl w:val="AD52CB8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3EE6772"/>
    <w:multiLevelType w:val="hybridMultilevel"/>
    <w:tmpl w:val="7898D09C"/>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58200AE"/>
    <w:multiLevelType w:val="hybridMultilevel"/>
    <w:tmpl w:val="1DAE224E"/>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36FE63FE"/>
    <w:multiLevelType w:val="hybridMultilevel"/>
    <w:tmpl w:val="B71053D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3A2F60A5"/>
    <w:multiLevelType w:val="hybridMultilevel"/>
    <w:tmpl w:val="990CC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33A4EEE"/>
    <w:multiLevelType w:val="hybridMultilevel"/>
    <w:tmpl w:val="806C35D4"/>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45993AD6"/>
    <w:multiLevelType w:val="hybridMultilevel"/>
    <w:tmpl w:val="D01ECEC6"/>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D144A1"/>
    <w:multiLevelType w:val="hybridMultilevel"/>
    <w:tmpl w:val="3704F8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B222096"/>
    <w:multiLevelType w:val="hybridMultilevel"/>
    <w:tmpl w:val="B0E4A54E"/>
    <w:lvl w:ilvl="0" w:tplc="04090001">
      <w:start w:val="1"/>
      <w:numFmt w:val="bullet"/>
      <w:lvlText w:val=""/>
      <w:lvlJc w:val="left"/>
      <w:pPr>
        <w:tabs>
          <w:tab w:val="num" w:pos="360"/>
        </w:tabs>
        <w:ind w:left="360" w:hanging="360"/>
      </w:pPr>
      <w:rPr>
        <w:rFonts w:ascii="Symbol" w:hAnsi="Symbol" w:hint="default"/>
      </w:rPr>
    </w:lvl>
    <w:lvl w:ilvl="1" w:tplc="08FC0342">
      <w:start w:val="5"/>
      <w:numFmt w:val="decimal"/>
      <w:lvlText w:val="%2"/>
      <w:lvlJc w:val="left"/>
      <w:pPr>
        <w:tabs>
          <w:tab w:val="num" w:pos="1440"/>
        </w:tabs>
        <w:ind w:left="1440" w:hanging="360"/>
      </w:pPr>
      <w:rPr>
        <w:rFonts w:eastAsia="Times New Roman" w:cs="Times New Roman" w:hint="default"/>
        <w:color w:val="auto"/>
        <w:u w:val="single"/>
      </w:rPr>
    </w:lvl>
    <w:lvl w:ilvl="2" w:tplc="30C6772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E572E31"/>
    <w:multiLevelType w:val="hybridMultilevel"/>
    <w:tmpl w:val="AC84DAF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5">
    <w:nsid w:val="4F9F3E18"/>
    <w:multiLevelType w:val="hybridMultilevel"/>
    <w:tmpl w:val="382414B6"/>
    <w:lvl w:ilvl="0" w:tplc="28BAD05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3CD274B"/>
    <w:multiLevelType w:val="hybridMultilevel"/>
    <w:tmpl w:val="4F8C2E6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7">
    <w:nsid w:val="5AD03A1A"/>
    <w:multiLevelType w:val="hybridMultilevel"/>
    <w:tmpl w:val="397A5D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B6D2D80"/>
    <w:multiLevelType w:val="hybridMultilevel"/>
    <w:tmpl w:val="6BA6398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F3F4ABE"/>
    <w:multiLevelType w:val="hybridMultilevel"/>
    <w:tmpl w:val="11729E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62645FB3"/>
    <w:multiLevelType w:val="hybridMultilevel"/>
    <w:tmpl w:val="5A8AB7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2B44F8D"/>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9671BF"/>
    <w:multiLevelType w:val="hybridMultilevel"/>
    <w:tmpl w:val="F2F66DBC"/>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75EE7C99"/>
    <w:multiLevelType w:val="hybridMultilevel"/>
    <w:tmpl w:val="6A0E0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166083"/>
    <w:multiLevelType w:val="hybridMultilevel"/>
    <w:tmpl w:val="7E9E04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97261A1"/>
    <w:multiLevelType w:val="hybridMultilevel"/>
    <w:tmpl w:val="DE6A3CAC"/>
    <w:lvl w:ilvl="0" w:tplc="7B6C41AE">
      <w:start w:val="1"/>
      <w:numFmt w:val="bullet"/>
      <w:lvlText w:val=""/>
      <w:lvlJc w:val="left"/>
      <w:pPr>
        <w:tabs>
          <w:tab w:val="num" w:pos="1080"/>
        </w:tabs>
        <w:ind w:left="1080" w:hanging="360"/>
      </w:pPr>
      <w:rPr>
        <w:rFonts w:ascii="Wingdings" w:hAnsi="Wingdings" w:hint="default"/>
      </w:rPr>
    </w:lvl>
    <w:lvl w:ilvl="1" w:tplc="7B6C41AE">
      <w:start w:val="1"/>
      <w:numFmt w:val="bullet"/>
      <w:lvlText w:val=""/>
      <w:lvlJc w:val="left"/>
      <w:pPr>
        <w:tabs>
          <w:tab w:val="num" w:pos="1080"/>
        </w:tabs>
        <w:ind w:left="1080" w:hanging="360"/>
      </w:pPr>
      <w:rPr>
        <w:rFonts w:ascii="Wingdings" w:hAnsi="Wingdings" w:hint="default"/>
      </w:rPr>
    </w:lvl>
    <w:lvl w:ilvl="2" w:tplc="7B6C41AE">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E7A739D"/>
    <w:multiLevelType w:val="hybridMultilevel"/>
    <w:tmpl w:val="47C2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9"/>
  </w:num>
  <w:num w:numId="5">
    <w:abstractNumId w:val="16"/>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41"/>
  </w:num>
  <w:num w:numId="19">
    <w:abstractNumId w:val="31"/>
  </w:num>
  <w:num w:numId="20">
    <w:abstractNumId w:val="25"/>
  </w:num>
  <w:num w:numId="21">
    <w:abstractNumId w:val="29"/>
  </w:num>
  <w:num w:numId="22">
    <w:abstractNumId w:val="37"/>
  </w:num>
  <w:num w:numId="23">
    <w:abstractNumId w:val="20"/>
  </w:num>
  <w:num w:numId="24">
    <w:abstractNumId w:val="18"/>
  </w:num>
  <w:num w:numId="25">
    <w:abstractNumId w:val="30"/>
  </w:num>
  <w:num w:numId="26">
    <w:abstractNumId w:val="22"/>
  </w:num>
  <w:num w:numId="27">
    <w:abstractNumId w:val="34"/>
  </w:num>
  <w:num w:numId="28">
    <w:abstractNumId w:val="43"/>
  </w:num>
  <w:num w:numId="29">
    <w:abstractNumId w:val="33"/>
  </w:num>
  <w:num w:numId="30">
    <w:abstractNumId w:val="39"/>
  </w:num>
  <w:num w:numId="31">
    <w:abstractNumId w:val="28"/>
  </w:num>
  <w:num w:numId="32">
    <w:abstractNumId w:val="44"/>
  </w:num>
  <w:num w:numId="33">
    <w:abstractNumId w:val="21"/>
  </w:num>
  <w:num w:numId="34">
    <w:abstractNumId w:val="36"/>
  </w:num>
  <w:num w:numId="35">
    <w:abstractNumId w:val="38"/>
  </w:num>
  <w:num w:numId="36">
    <w:abstractNumId w:val="26"/>
  </w:num>
  <w:num w:numId="37">
    <w:abstractNumId w:val="24"/>
  </w:num>
  <w:num w:numId="38">
    <w:abstractNumId w:val="35"/>
  </w:num>
  <w:num w:numId="39">
    <w:abstractNumId w:val="45"/>
  </w:num>
  <w:num w:numId="40">
    <w:abstractNumId w:val="42"/>
  </w:num>
  <w:num w:numId="41">
    <w:abstractNumId w:val="27"/>
  </w:num>
  <w:num w:numId="42">
    <w:abstractNumId w:val="23"/>
  </w:num>
  <w:num w:numId="43">
    <w:abstractNumId w:val="17"/>
  </w:num>
  <w:num w:numId="44">
    <w:abstractNumId w:val="15"/>
  </w:num>
  <w:num w:numId="45">
    <w:abstractNumId w:val="46"/>
  </w:num>
  <w:num w:numId="46">
    <w:abstractNumId w:val="32"/>
  </w:num>
  <w:num w:numId="47">
    <w:abstractNumId w:val="4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06AA1"/>
    <w:rsid w:val="00010B11"/>
    <w:rsid w:val="0001366C"/>
    <w:rsid w:val="00015BA5"/>
    <w:rsid w:val="00015CA6"/>
    <w:rsid w:val="00021353"/>
    <w:rsid w:val="0003239C"/>
    <w:rsid w:val="00037C57"/>
    <w:rsid w:val="00042068"/>
    <w:rsid w:val="000467A2"/>
    <w:rsid w:val="00046825"/>
    <w:rsid w:val="0004731D"/>
    <w:rsid w:val="00051CE7"/>
    <w:rsid w:val="000530DC"/>
    <w:rsid w:val="00057043"/>
    <w:rsid w:val="00057FD5"/>
    <w:rsid w:val="0006749B"/>
    <w:rsid w:val="0007088D"/>
    <w:rsid w:val="00072D69"/>
    <w:rsid w:val="00073BA7"/>
    <w:rsid w:val="000750DA"/>
    <w:rsid w:val="000754C6"/>
    <w:rsid w:val="00075DC4"/>
    <w:rsid w:val="00082413"/>
    <w:rsid w:val="00083653"/>
    <w:rsid w:val="00085237"/>
    <w:rsid w:val="00085E6C"/>
    <w:rsid w:val="00093001"/>
    <w:rsid w:val="0009530B"/>
    <w:rsid w:val="000958D7"/>
    <w:rsid w:val="00096485"/>
    <w:rsid w:val="000A148E"/>
    <w:rsid w:val="000A19F4"/>
    <w:rsid w:val="000A3773"/>
    <w:rsid w:val="000A5EBC"/>
    <w:rsid w:val="000B3A93"/>
    <w:rsid w:val="000B3ABC"/>
    <w:rsid w:val="000B7231"/>
    <w:rsid w:val="000C3E9A"/>
    <w:rsid w:val="000C5A3C"/>
    <w:rsid w:val="000C6E10"/>
    <w:rsid w:val="000D4AD4"/>
    <w:rsid w:val="000D7107"/>
    <w:rsid w:val="000E3105"/>
    <w:rsid w:val="000E4455"/>
    <w:rsid w:val="000F3425"/>
    <w:rsid w:val="000F7553"/>
    <w:rsid w:val="00101BFD"/>
    <w:rsid w:val="001047F3"/>
    <w:rsid w:val="00105328"/>
    <w:rsid w:val="00106097"/>
    <w:rsid w:val="0011355A"/>
    <w:rsid w:val="00117ACA"/>
    <w:rsid w:val="00121DE2"/>
    <w:rsid w:val="00122431"/>
    <w:rsid w:val="001265AC"/>
    <w:rsid w:val="00130B3F"/>
    <w:rsid w:val="001359CB"/>
    <w:rsid w:val="00151537"/>
    <w:rsid w:val="00155533"/>
    <w:rsid w:val="00162916"/>
    <w:rsid w:val="001639EA"/>
    <w:rsid w:val="00170124"/>
    <w:rsid w:val="00173CCE"/>
    <w:rsid w:val="001840E6"/>
    <w:rsid w:val="001927B3"/>
    <w:rsid w:val="00195D42"/>
    <w:rsid w:val="00197A21"/>
    <w:rsid w:val="001A16C9"/>
    <w:rsid w:val="001A3793"/>
    <w:rsid w:val="001B03A7"/>
    <w:rsid w:val="001B1513"/>
    <w:rsid w:val="001D574D"/>
    <w:rsid w:val="001D787B"/>
    <w:rsid w:val="001E3BC1"/>
    <w:rsid w:val="001F05C3"/>
    <w:rsid w:val="001F6BEA"/>
    <w:rsid w:val="00201F15"/>
    <w:rsid w:val="002143C2"/>
    <w:rsid w:val="0021621E"/>
    <w:rsid w:val="002313E4"/>
    <w:rsid w:val="0023590A"/>
    <w:rsid w:val="0023697D"/>
    <w:rsid w:val="0024467A"/>
    <w:rsid w:val="00245CB3"/>
    <w:rsid w:val="0024600E"/>
    <w:rsid w:val="00252497"/>
    <w:rsid w:val="00266324"/>
    <w:rsid w:val="00267F1A"/>
    <w:rsid w:val="00272CCA"/>
    <w:rsid w:val="00274CE1"/>
    <w:rsid w:val="00275B18"/>
    <w:rsid w:val="00276B0A"/>
    <w:rsid w:val="002818E4"/>
    <w:rsid w:val="00283D72"/>
    <w:rsid w:val="00290CC9"/>
    <w:rsid w:val="00294322"/>
    <w:rsid w:val="00295FB2"/>
    <w:rsid w:val="00297395"/>
    <w:rsid w:val="00297C58"/>
    <w:rsid w:val="002A788F"/>
    <w:rsid w:val="002B37FA"/>
    <w:rsid w:val="002B3BC8"/>
    <w:rsid w:val="002B53B3"/>
    <w:rsid w:val="002B7F8B"/>
    <w:rsid w:val="002C190A"/>
    <w:rsid w:val="002C4452"/>
    <w:rsid w:val="002C69DB"/>
    <w:rsid w:val="002C7AB1"/>
    <w:rsid w:val="002D56F6"/>
    <w:rsid w:val="002F3FC5"/>
    <w:rsid w:val="002F6884"/>
    <w:rsid w:val="002F6BE3"/>
    <w:rsid w:val="00315199"/>
    <w:rsid w:val="003251FF"/>
    <w:rsid w:val="003258E5"/>
    <w:rsid w:val="00347169"/>
    <w:rsid w:val="003503E6"/>
    <w:rsid w:val="00351F87"/>
    <w:rsid w:val="003528F2"/>
    <w:rsid w:val="00353E2E"/>
    <w:rsid w:val="00356CD9"/>
    <w:rsid w:val="00357D9A"/>
    <w:rsid w:val="0036527C"/>
    <w:rsid w:val="00390CF6"/>
    <w:rsid w:val="003A0D59"/>
    <w:rsid w:val="003A3E0A"/>
    <w:rsid w:val="003A50FE"/>
    <w:rsid w:val="003B0E15"/>
    <w:rsid w:val="003B1A83"/>
    <w:rsid w:val="003B466A"/>
    <w:rsid w:val="003B64E6"/>
    <w:rsid w:val="003C0F86"/>
    <w:rsid w:val="003D0529"/>
    <w:rsid w:val="003D259D"/>
    <w:rsid w:val="003D5FEC"/>
    <w:rsid w:val="003E0D8B"/>
    <w:rsid w:val="003E402D"/>
    <w:rsid w:val="003E7AE5"/>
    <w:rsid w:val="003F72B3"/>
    <w:rsid w:val="00401783"/>
    <w:rsid w:val="00406412"/>
    <w:rsid w:val="00412C4A"/>
    <w:rsid w:val="00427DAD"/>
    <w:rsid w:val="004311CB"/>
    <w:rsid w:val="00432C5E"/>
    <w:rsid w:val="00437937"/>
    <w:rsid w:val="004423D4"/>
    <w:rsid w:val="0044357B"/>
    <w:rsid w:val="004531CB"/>
    <w:rsid w:val="00453308"/>
    <w:rsid w:val="00460D6C"/>
    <w:rsid w:val="0046137C"/>
    <w:rsid w:val="00464FA4"/>
    <w:rsid w:val="00466FD8"/>
    <w:rsid w:val="0048539F"/>
    <w:rsid w:val="004910CF"/>
    <w:rsid w:val="00495EA7"/>
    <w:rsid w:val="00496E97"/>
    <w:rsid w:val="004A3004"/>
    <w:rsid w:val="004A71C4"/>
    <w:rsid w:val="004A7A3A"/>
    <w:rsid w:val="004B236F"/>
    <w:rsid w:val="004B5878"/>
    <w:rsid w:val="004B7CC2"/>
    <w:rsid w:val="004C53A5"/>
    <w:rsid w:val="004D1AFF"/>
    <w:rsid w:val="004D1EE2"/>
    <w:rsid w:val="004D3BFA"/>
    <w:rsid w:val="004D4534"/>
    <w:rsid w:val="004D73F8"/>
    <w:rsid w:val="004E6E3D"/>
    <w:rsid w:val="004E7CC3"/>
    <w:rsid w:val="004F1998"/>
    <w:rsid w:val="004F2AF7"/>
    <w:rsid w:val="004F4874"/>
    <w:rsid w:val="004F4C30"/>
    <w:rsid w:val="00501C87"/>
    <w:rsid w:val="00504259"/>
    <w:rsid w:val="00515C0B"/>
    <w:rsid w:val="00520044"/>
    <w:rsid w:val="00521385"/>
    <w:rsid w:val="005227C5"/>
    <w:rsid w:val="00522F83"/>
    <w:rsid w:val="0052396D"/>
    <w:rsid w:val="00525470"/>
    <w:rsid w:val="005327BC"/>
    <w:rsid w:val="005328FE"/>
    <w:rsid w:val="0053451B"/>
    <w:rsid w:val="00543318"/>
    <w:rsid w:val="005555F5"/>
    <w:rsid w:val="00555C38"/>
    <w:rsid w:val="00587CC9"/>
    <w:rsid w:val="005A1314"/>
    <w:rsid w:val="005A2E61"/>
    <w:rsid w:val="005A71AE"/>
    <w:rsid w:val="005A7FDD"/>
    <w:rsid w:val="005B2553"/>
    <w:rsid w:val="005B3DF9"/>
    <w:rsid w:val="005B3E65"/>
    <w:rsid w:val="005C3971"/>
    <w:rsid w:val="005C4819"/>
    <w:rsid w:val="005C5C74"/>
    <w:rsid w:val="005D6A9D"/>
    <w:rsid w:val="005D7F07"/>
    <w:rsid w:val="005E1DA4"/>
    <w:rsid w:val="005E5280"/>
    <w:rsid w:val="005E77A5"/>
    <w:rsid w:val="005F0EAA"/>
    <w:rsid w:val="005F5214"/>
    <w:rsid w:val="005F545E"/>
    <w:rsid w:val="005F63A6"/>
    <w:rsid w:val="006029BF"/>
    <w:rsid w:val="006032B5"/>
    <w:rsid w:val="006046AB"/>
    <w:rsid w:val="0061137A"/>
    <w:rsid w:val="0062228B"/>
    <w:rsid w:val="00641722"/>
    <w:rsid w:val="00651790"/>
    <w:rsid w:val="006531CF"/>
    <w:rsid w:val="00655A89"/>
    <w:rsid w:val="0065685A"/>
    <w:rsid w:val="00666FA1"/>
    <w:rsid w:val="00671CE6"/>
    <w:rsid w:val="00674801"/>
    <w:rsid w:val="006778C4"/>
    <w:rsid w:val="0068361D"/>
    <w:rsid w:val="00685636"/>
    <w:rsid w:val="00687DF6"/>
    <w:rsid w:val="006A7F86"/>
    <w:rsid w:val="006B24BE"/>
    <w:rsid w:val="006C39A9"/>
    <w:rsid w:val="006C63BB"/>
    <w:rsid w:val="006C6740"/>
    <w:rsid w:val="006D1615"/>
    <w:rsid w:val="006D1A0A"/>
    <w:rsid w:val="006D515D"/>
    <w:rsid w:val="006E02B1"/>
    <w:rsid w:val="006E598C"/>
    <w:rsid w:val="006E6A85"/>
    <w:rsid w:val="006F7CF6"/>
    <w:rsid w:val="00707766"/>
    <w:rsid w:val="007152AB"/>
    <w:rsid w:val="0072491C"/>
    <w:rsid w:val="00727682"/>
    <w:rsid w:val="00735D25"/>
    <w:rsid w:val="00740547"/>
    <w:rsid w:val="00741E02"/>
    <w:rsid w:val="00744B80"/>
    <w:rsid w:val="007500B6"/>
    <w:rsid w:val="00750F05"/>
    <w:rsid w:val="00755E3B"/>
    <w:rsid w:val="0075694F"/>
    <w:rsid w:val="00756C4E"/>
    <w:rsid w:val="007624EB"/>
    <w:rsid w:val="007646B9"/>
    <w:rsid w:val="00766987"/>
    <w:rsid w:val="00767338"/>
    <w:rsid w:val="00777BD6"/>
    <w:rsid w:val="00777C34"/>
    <w:rsid w:val="00777C6C"/>
    <w:rsid w:val="007822CE"/>
    <w:rsid w:val="00782D7B"/>
    <w:rsid w:val="00792153"/>
    <w:rsid w:val="00795D37"/>
    <w:rsid w:val="007964E1"/>
    <w:rsid w:val="00797154"/>
    <w:rsid w:val="007A7E11"/>
    <w:rsid w:val="007B69B7"/>
    <w:rsid w:val="007C0B23"/>
    <w:rsid w:val="007C6B1C"/>
    <w:rsid w:val="007D1414"/>
    <w:rsid w:val="007D2DD9"/>
    <w:rsid w:val="007D519C"/>
    <w:rsid w:val="007E23D6"/>
    <w:rsid w:val="007F2A4B"/>
    <w:rsid w:val="007F52DF"/>
    <w:rsid w:val="0080440A"/>
    <w:rsid w:val="00806170"/>
    <w:rsid w:val="008079AC"/>
    <w:rsid w:val="00807BBE"/>
    <w:rsid w:val="0081110F"/>
    <w:rsid w:val="008303FD"/>
    <w:rsid w:val="00830D40"/>
    <w:rsid w:val="008401E7"/>
    <w:rsid w:val="00841194"/>
    <w:rsid w:val="008534EC"/>
    <w:rsid w:val="0086724E"/>
    <w:rsid w:val="00867A97"/>
    <w:rsid w:val="00871850"/>
    <w:rsid w:val="008774D8"/>
    <w:rsid w:val="00895E02"/>
    <w:rsid w:val="008A69AD"/>
    <w:rsid w:val="008C2425"/>
    <w:rsid w:val="008C4BE0"/>
    <w:rsid w:val="008D1B9E"/>
    <w:rsid w:val="008D34C6"/>
    <w:rsid w:val="008E1556"/>
    <w:rsid w:val="008E3C0E"/>
    <w:rsid w:val="008F4A62"/>
    <w:rsid w:val="0090437C"/>
    <w:rsid w:val="00904D40"/>
    <w:rsid w:val="009105C7"/>
    <w:rsid w:val="00913F1A"/>
    <w:rsid w:val="00922F79"/>
    <w:rsid w:val="00927C14"/>
    <w:rsid w:val="00927C96"/>
    <w:rsid w:val="00937FE9"/>
    <w:rsid w:val="009438CC"/>
    <w:rsid w:val="0094766E"/>
    <w:rsid w:val="00950EBA"/>
    <w:rsid w:val="00952893"/>
    <w:rsid w:val="00954CB3"/>
    <w:rsid w:val="0096062E"/>
    <w:rsid w:val="0096401C"/>
    <w:rsid w:val="00965701"/>
    <w:rsid w:val="00970FB8"/>
    <w:rsid w:val="00982498"/>
    <w:rsid w:val="00985539"/>
    <w:rsid w:val="0099420A"/>
    <w:rsid w:val="009A11D8"/>
    <w:rsid w:val="009A21B4"/>
    <w:rsid w:val="009B2F65"/>
    <w:rsid w:val="009B4BD7"/>
    <w:rsid w:val="009B7268"/>
    <w:rsid w:val="009C6E62"/>
    <w:rsid w:val="009D0ACA"/>
    <w:rsid w:val="009D6F0D"/>
    <w:rsid w:val="009E286B"/>
    <w:rsid w:val="009E6899"/>
    <w:rsid w:val="009F32CC"/>
    <w:rsid w:val="009F49A9"/>
    <w:rsid w:val="00A032A8"/>
    <w:rsid w:val="00A0793B"/>
    <w:rsid w:val="00A115D9"/>
    <w:rsid w:val="00A13F09"/>
    <w:rsid w:val="00A27CC7"/>
    <w:rsid w:val="00A32CA3"/>
    <w:rsid w:val="00A34CC3"/>
    <w:rsid w:val="00A36383"/>
    <w:rsid w:val="00A3663E"/>
    <w:rsid w:val="00A36F1B"/>
    <w:rsid w:val="00A44946"/>
    <w:rsid w:val="00A67F85"/>
    <w:rsid w:val="00A74927"/>
    <w:rsid w:val="00A80E7D"/>
    <w:rsid w:val="00A82F8D"/>
    <w:rsid w:val="00A86E1A"/>
    <w:rsid w:val="00A87ABA"/>
    <w:rsid w:val="00A92F0E"/>
    <w:rsid w:val="00A9419C"/>
    <w:rsid w:val="00A953AB"/>
    <w:rsid w:val="00A97130"/>
    <w:rsid w:val="00AA1D1A"/>
    <w:rsid w:val="00AA44EC"/>
    <w:rsid w:val="00AB0480"/>
    <w:rsid w:val="00AB63F8"/>
    <w:rsid w:val="00AC1E74"/>
    <w:rsid w:val="00AD282B"/>
    <w:rsid w:val="00AD42EB"/>
    <w:rsid w:val="00AD570E"/>
    <w:rsid w:val="00AD6EEE"/>
    <w:rsid w:val="00AF09B9"/>
    <w:rsid w:val="00AF1F3C"/>
    <w:rsid w:val="00AF46FC"/>
    <w:rsid w:val="00B005DE"/>
    <w:rsid w:val="00B0712D"/>
    <w:rsid w:val="00B131F2"/>
    <w:rsid w:val="00B15950"/>
    <w:rsid w:val="00B16DB4"/>
    <w:rsid w:val="00B22612"/>
    <w:rsid w:val="00B242E6"/>
    <w:rsid w:val="00B35203"/>
    <w:rsid w:val="00B410DE"/>
    <w:rsid w:val="00B417E3"/>
    <w:rsid w:val="00B43D0B"/>
    <w:rsid w:val="00B43FBA"/>
    <w:rsid w:val="00B44061"/>
    <w:rsid w:val="00B53B59"/>
    <w:rsid w:val="00B60F23"/>
    <w:rsid w:val="00B63490"/>
    <w:rsid w:val="00B65880"/>
    <w:rsid w:val="00B7110A"/>
    <w:rsid w:val="00B72836"/>
    <w:rsid w:val="00B73250"/>
    <w:rsid w:val="00B73271"/>
    <w:rsid w:val="00B8631D"/>
    <w:rsid w:val="00B8654A"/>
    <w:rsid w:val="00B87041"/>
    <w:rsid w:val="00B94C0D"/>
    <w:rsid w:val="00B95265"/>
    <w:rsid w:val="00B95C6C"/>
    <w:rsid w:val="00BA52C9"/>
    <w:rsid w:val="00BA5ACD"/>
    <w:rsid w:val="00BC5D7C"/>
    <w:rsid w:val="00BD7CFC"/>
    <w:rsid w:val="00BE0000"/>
    <w:rsid w:val="00BE255E"/>
    <w:rsid w:val="00BF1D5E"/>
    <w:rsid w:val="00C00218"/>
    <w:rsid w:val="00C01CC5"/>
    <w:rsid w:val="00C04611"/>
    <w:rsid w:val="00C06001"/>
    <w:rsid w:val="00C11857"/>
    <w:rsid w:val="00C13884"/>
    <w:rsid w:val="00C1651D"/>
    <w:rsid w:val="00C2775F"/>
    <w:rsid w:val="00C32C39"/>
    <w:rsid w:val="00C3467A"/>
    <w:rsid w:val="00C4130F"/>
    <w:rsid w:val="00C45C1C"/>
    <w:rsid w:val="00C47308"/>
    <w:rsid w:val="00C56D6C"/>
    <w:rsid w:val="00C613F6"/>
    <w:rsid w:val="00C62E1B"/>
    <w:rsid w:val="00C63FC7"/>
    <w:rsid w:val="00C6617F"/>
    <w:rsid w:val="00C70FDF"/>
    <w:rsid w:val="00C776A4"/>
    <w:rsid w:val="00C921E0"/>
    <w:rsid w:val="00C95F03"/>
    <w:rsid w:val="00CA1AD5"/>
    <w:rsid w:val="00CA2B87"/>
    <w:rsid w:val="00CA2C23"/>
    <w:rsid w:val="00CA35DA"/>
    <w:rsid w:val="00CA6705"/>
    <w:rsid w:val="00CB7407"/>
    <w:rsid w:val="00CC09F3"/>
    <w:rsid w:val="00CC3849"/>
    <w:rsid w:val="00CC4FCC"/>
    <w:rsid w:val="00CC5027"/>
    <w:rsid w:val="00CC57AE"/>
    <w:rsid w:val="00CE318B"/>
    <w:rsid w:val="00CE7784"/>
    <w:rsid w:val="00CF5742"/>
    <w:rsid w:val="00D03EF8"/>
    <w:rsid w:val="00D13DC2"/>
    <w:rsid w:val="00D14560"/>
    <w:rsid w:val="00D16884"/>
    <w:rsid w:val="00D17102"/>
    <w:rsid w:val="00D175DE"/>
    <w:rsid w:val="00D32452"/>
    <w:rsid w:val="00D5037F"/>
    <w:rsid w:val="00D55311"/>
    <w:rsid w:val="00D6101E"/>
    <w:rsid w:val="00D635ED"/>
    <w:rsid w:val="00D66666"/>
    <w:rsid w:val="00D742E8"/>
    <w:rsid w:val="00D94492"/>
    <w:rsid w:val="00D9630A"/>
    <w:rsid w:val="00DA257A"/>
    <w:rsid w:val="00DA539F"/>
    <w:rsid w:val="00DA58DA"/>
    <w:rsid w:val="00DA5B18"/>
    <w:rsid w:val="00DB2B13"/>
    <w:rsid w:val="00DD25C2"/>
    <w:rsid w:val="00DD7C28"/>
    <w:rsid w:val="00DE6EFB"/>
    <w:rsid w:val="00DF695A"/>
    <w:rsid w:val="00DF7C14"/>
    <w:rsid w:val="00E0098C"/>
    <w:rsid w:val="00E01DF9"/>
    <w:rsid w:val="00E06CA4"/>
    <w:rsid w:val="00E220DD"/>
    <w:rsid w:val="00E22A0D"/>
    <w:rsid w:val="00E23E22"/>
    <w:rsid w:val="00E36796"/>
    <w:rsid w:val="00E36C66"/>
    <w:rsid w:val="00E4064A"/>
    <w:rsid w:val="00E41678"/>
    <w:rsid w:val="00E5279E"/>
    <w:rsid w:val="00E52DD1"/>
    <w:rsid w:val="00E54887"/>
    <w:rsid w:val="00E61FF5"/>
    <w:rsid w:val="00E645A7"/>
    <w:rsid w:val="00E711F2"/>
    <w:rsid w:val="00E77534"/>
    <w:rsid w:val="00E80971"/>
    <w:rsid w:val="00E819A4"/>
    <w:rsid w:val="00E91DF8"/>
    <w:rsid w:val="00E92DC2"/>
    <w:rsid w:val="00E92F5A"/>
    <w:rsid w:val="00EA131D"/>
    <w:rsid w:val="00EA4C9A"/>
    <w:rsid w:val="00EA5C9C"/>
    <w:rsid w:val="00EA7423"/>
    <w:rsid w:val="00EB3CD1"/>
    <w:rsid w:val="00EB3ED3"/>
    <w:rsid w:val="00EB41B9"/>
    <w:rsid w:val="00EB5C18"/>
    <w:rsid w:val="00EB5EB1"/>
    <w:rsid w:val="00EC0D50"/>
    <w:rsid w:val="00EC51B7"/>
    <w:rsid w:val="00EC63E8"/>
    <w:rsid w:val="00ED00B6"/>
    <w:rsid w:val="00ED14EB"/>
    <w:rsid w:val="00EE0297"/>
    <w:rsid w:val="00EE2C8E"/>
    <w:rsid w:val="00EE461B"/>
    <w:rsid w:val="00EF0205"/>
    <w:rsid w:val="00EF2C61"/>
    <w:rsid w:val="00EF444B"/>
    <w:rsid w:val="00F03C90"/>
    <w:rsid w:val="00F04C58"/>
    <w:rsid w:val="00F06098"/>
    <w:rsid w:val="00F06FD2"/>
    <w:rsid w:val="00F157C9"/>
    <w:rsid w:val="00F237DA"/>
    <w:rsid w:val="00F24A50"/>
    <w:rsid w:val="00F34485"/>
    <w:rsid w:val="00F43196"/>
    <w:rsid w:val="00F4342D"/>
    <w:rsid w:val="00F47FB2"/>
    <w:rsid w:val="00F503D7"/>
    <w:rsid w:val="00F56502"/>
    <w:rsid w:val="00F60AF5"/>
    <w:rsid w:val="00F63889"/>
    <w:rsid w:val="00F7174E"/>
    <w:rsid w:val="00F73323"/>
    <w:rsid w:val="00F7482C"/>
    <w:rsid w:val="00F751AE"/>
    <w:rsid w:val="00F767B1"/>
    <w:rsid w:val="00F82D5D"/>
    <w:rsid w:val="00FA4D14"/>
    <w:rsid w:val="00FB00B5"/>
    <w:rsid w:val="00FB1834"/>
    <w:rsid w:val="00FB6A80"/>
    <w:rsid w:val="00FC637F"/>
    <w:rsid w:val="00FD0349"/>
    <w:rsid w:val="00FD194A"/>
    <w:rsid w:val="00FD54E8"/>
    <w:rsid w:val="00FD597E"/>
    <w:rsid w:val="00FD774E"/>
    <w:rsid w:val="00FE0489"/>
    <w:rsid w:val="00FE0900"/>
    <w:rsid w:val="00FE6E47"/>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uiPriority w:val="20"/>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 w:type="paragraph" w:customStyle="1" w:styleId="Ttulo11">
    <w:name w:val="Título 11"/>
    <w:next w:val="Normal"/>
    <w:rsid w:val="00A87ABA"/>
    <w:pPr>
      <w:keepNext/>
      <w:spacing w:line="240" w:lineRule="auto"/>
      <w:jc w:val="center"/>
      <w:outlineLvl w:val="0"/>
    </w:pPr>
    <w:rPr>
      <w:rFonts w:ascii="Times New Roman" w:eastAsia="ヒラギノ角ゴ Pro W3" w:hAnsi="Times New Roman" w:cs="Times New Roman"/>
      <w:b/>
      <w:color w:val="000000"/>
      <w:sz w:val="28"/>
      <w:szCs w:val="20"/>
      <w:lang w:val="en-US"/>
    </w:rPr>
  </w:style>
  <w:style w:type="paragraph" w:customStyle="1" w:styleId="BodyText21">
    <w:name w:val="Body Text 21"/>
    <w:rsid w:val="00A87ABA"/>
    <w:pPr>
      <w:spacing w:line="240" w:lineRule="auto"/>
      <w:jc w:val="left"/>
    </w:pPr>
    <w:rPr>
      <w:rFonts w:ascii="Times New Roman" w:eastAsia="ヒラギノ角ゴ Pro W3" w:hAnsi="Times New Roman" w:cs="Times New Roman"/>
      <w:color w:val="000000"/>
      <w:szCs w:val="20"/>
      <w:lang w:val="en-US"/>
    </w:rPr>
  </w:style>
  <w:style w:type="paragraph" w:customStyle="1" w:styleId="FreeForm">
    <w:name w:val="Free Form"/>
    <w:rsid w:val="000F7553"/>
    <w:pPr>
      <w:spacing w:line="240" w:lineRule="auto"/>
      <w:jc w:val="left"/>
    </w:pPr>
    <w:rPr>
      <w:rFonts w:ascii="Helvetica" w:eastAsia="ヒラギノ角ゴ Pro W3" w:hAnsi="Helvetica" w:cs="Times New Roman"/>
      <w:color w:val="000000"/>
      <w:sz w:val="24"/>
      <w:szCs w:val="20"/>
      <w:lang w:val="en-US"/>
    </w:rPr>
  </w:style>
  <w:style w:type="paragraph" w:styleId="Textodeglobo">
    <w:name w:val="Balloon Text"/>
    <w:basedOn w:val="Normal"/>
    <w:link w:val="TextodegloboCar"/>
    <w:uiPriority w:val="99"/>
    <w:semiHidden/>
    <w:unhideWhenUsed/>
    <w:rsid w:val="008E1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56"/>
    <w:rPr>
      <w:rFonts w:ascii="Tahoma" w:eastAsia="Times New Roman" w:hAnsi="Tahoma" w:cs="Tahoma"/>
      <w:sz w:val="16"/>
      <w:szCs w:val="16"/>
      <w:lang w:val="en-US"/>
    </w:rPr>
  </w:style>
  <w:style w:type="character" w:customStyle="1" w:styleId="Refdenotaalpie1">
    <w:name w:val="Ref. de nota al pie1"/>
    <w:rsid w:val="008E1556"/>
    <w:rPr>
      <w:color w:val="000000"/>
      <w:sz w:val="20"/>
      <w:vertAlign w:val="superscript"/>
    </w:rPr>
  </w:style>
  <w:style w:type="paragraph" w:customStyle="1" w:styleId="Textonotapie1">
    <w:name w:val="Texto nota pie1"/>
    <w:rsid w:val="008E1556"/>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Refdenotaalpie2">
    <w:name w:val="Ref. de nota al pie2"/>
    <w:rsid w:val="00841194"/>
    <w:rPr>
      <w:color w:val="000000"/>
      <w:sz w:val="20"/>
      <w:vertAlign w:val="superscript"/>
    </w:rPr>
  </w:style>
  <w:style w:type="paragraph" w:customStyle="1" w:styleId="Textonotapie2">
    <w:name w:val="Texto nota pie2"/>
    <w:rsid w:val="00841194"/>
    <w:pPr>
      <w:spacing w:line="240" w:lineRule="auto"/>
      <w:jc w:val="left"/>
    </w:pPr>
    <w:rPr>
      <w:rFonts w:ascii="Times New Roman" w:eastAsia="ヒラギノ角ゴ Pro W3" w:hAnsi="Times New Roman" w:cs="Times New Roman"/>
      <w:color w:val="000000"/>
      <w:sz w:val="20"/>
      <w:szCs w:val="20"/>
      <w:lang w:val="en-US"/>
    </w:rPr>
  </w:style>
  <w:style w:type="paragraph" w:customStyle="1" w:styleId="BodyTextIndent21">
    <w:name w:val="Body Text Indent 21"/>
    <w:rsid w:val="00841194"/>
    <w:pPr>
      <w:spacing w:line="240" w:lineRule="auto"/>
      <w:ind w:left="720"/>
      <w:jc w:val="left"/>
    </w:pPr>
    <w:rPr>
      <w:rFonts w:ascii="Times New Roman" w:eastAsia="ヒラギノ角ゴ Pro W3" w:hAnsi="Times New Roman" w:cs="Times New Roman"/>
      <w:color w:val="000000"/>
      <w:sz w:val="24"/>
      <w:szCs w:val="20"/>
      <w:lang w:val="en-US"/>
    </w:rPr>
  </w:style>
  <w:style w:type="paragraph" w:customStyle="1" w:styleId="BodyTextIndent31">
    <w:name w:val="Body Text Indent 31"/>
    <w:rsid w:val="00B73271"/>
    <w:pPr>
      <w:spacing w:line="240" w:lineRule="auto"/>
      <w:ind w:left="720"/>
      <w:jc w:val="left"/>
    </w:pPr>
    <w:rPr>
      <w:rFonts w:ascii="Verdana" w:eastAsia="ヒラギノ角ゴ Pro W3" w:hAnsi="Verdana" w:cs="Times New Roman"/>
      <w:color w:val="000000"/>
      <w:szCs w:val="20"/>
      <w:lang w:val="en-US"/>
    </w:rPr>
  </w:style>
  <w:style w:type="paragraph" w:customStyle="1" w:styleId="Ttulo61">
    <w:name w:val="Título 61"/>
    <w:next w:val="Normal"/>
    <w:rsid w:val="00F47FB2"/>
    <w:pPr>
      <w:keepNext/>
      <w:spacing w:line="240" w:lineRule="auto"/>
      <w:jc w:val="left"/>
      <w:outlineLvl w:val="5"/>
    </w:pPr>
    <w:rPr>
      <w:rFonts w:ascii="Verdana" w:eastAsia="ヒラギノ角ゴ Pro W3" w:hAnsi="Verdana" w:cs="Times New Roman"/>
      <w:b/>
      <w:color w:val="000000"/>
      <w:szCs w:val="20"/>
      <w:lang w:val="en-US"/>
    </w:rPr>
  </w:style>
  <w:style w:type="character" w:customStyle="1" w:styleId="Refdenotaalpie3">
    <w:name w:val="Ref. de nota al pie3"/>
    <w:rsid w:val="00351F87"/>
    <w:rPr>
      <w:color w:val="000000"/>
      <w:sz w:val="20"/>
      <w:vertAlign w:val="superscript"/>
    </w:rPr>
  </w:style>
  <w:style w:type="paragraph" w:customStyle="1" w:styleId="Textonotapie3">
    <w:name w:val="Texto nota pie3"/>
    <w:rsid w:val="00EB41B9"/>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woj">
    <w:name w:val="woj"/>
    <w:basedOn w:val="Fuentedeprrafopredeter"/>
    <w:rsid w:val="001A16C9"/>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09060036">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25452383">
      <w:bodyDiv w:val="1"/>
      <w:marLeft w:val="0"/>
      <w:marRight w:val="0"/>
      <w:marTop w:val="0"/>
      <w:marBottom w:val="0"/>
      <w:divBdr>
        <w:top w:val="none" w:sz="0" w:space="0" w:color="auto"/>
        <w:left w:val="none" w:sz="0" w:space="0" w:color="auto"/>
        <w:bottom w:val="none" w:sz="0" w:space="0" w:color="auto"/>
        <w:right w:val="none" w:sz="0" w:space="0" w:color="auto"/>
      </w:divBdr>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3673223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59556293">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628164256">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216943359">
          <w:marLeft w:val="240"/>
          <w:marRight w:val="0"/>
          <w:marTop w:val="240"/>
          <w:marBottom w:val="240"/>
          <w:divBdr>
            <w:top w:val="none" w:sz="0" w:space="0" w:color="auto"/>
            <w:left w:val="none" w:sz="0" w:space="0" w:color="auto"/>
            <w:bottom w:val="none" w:sz="0" w:space="0" w:color="auto"/>
            <w:right w:val="none" w:sz="0" w:space="0" w:color="auto"/>
          </w:divBdr>
        </w:div>
        <w:div w:id="830218272">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219171933">
          <w:marLeft w:val="240"/>
          <w:marRight w:val="0"/>
          <w:marTop w:val="240"/>
          <w:marBottom w:val="240"/>
          <w:divBdr>
            <w:top w:val="none" w:sz="0" w:space="0" w:color="auto"/>
            <w:left w:val="none" w:sz="0" w:space="0" w:color="auto"/>
            <w:bottom w:val="none" w:sz="0" w:space="0" w:color="auto"/>
            <w:right w:val="none" w:sz="0" w:space="0" w:color="auto"/>
          </w:divBdr>
        </w:div>
        <w:div w:id="517357309">
          <w:marLeft w:val="240"/>
          <w:marRight w:val="0"/>
          <w:marTop w:val="240"/>
          <w:marBottom w:val="240"/>
          <w:divBdr>
            <w:top w:val="none" w:sz="0" w:space="0" w:color="auto"/>
            <w:left w:val="none" w:sz="0" w:space="0" w:color="auto"/>
            <w:bottom w:val="none" w:sz="0" w:space="0" w:color="auto"/>
            <w:right w:val="none" w:sz="0" w:space="0" w:color="auto"/>
          </w:divBdr>
        </w:div>
      </w:divsChild>
    </w:div>
    <w:div w:id="990712624">
      <w:bodyDiv w:val="1"/>
      <w:marLeft w:val="0"/>
      <w:marRight w:val="0"/>
      <w:marTop w:val="0"/>
      <w:marBottom w:val="0"/>
      <w:divBdr>
        <w:top w:val="none" w:sz="0" w:space="0" w:color="auto"/>
        <w:left w:val="none" w:sz="0" w:space="0" w:color="auto"/>
        <w:bottom w:val="none" w:sz="0" w:space="0" w:color="auto"/>
        <w:right w:val="none" w:sz="0" w:space="0" w:color="auto"/>
      </w:divBdr>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317731175">
          <w:marLeft w:val="0"/>
          <w:marRight w:val="0"/>
          <w:marTop w:val="0"/>
          <w:marBottom w:val="0"/>
          <w:divBdr>
            <w:top w:val="single" w:sz="6" w:space="8" w:color="DEDDD9"/>
            <w:left w:val="none" w:sz="0" w:space="0" w:color="auto"/>
            <w:bottom w:val="none" w:sz="0" w:space="0" w:color="auto"/>
            <w:right w:val="none" w:sz="0" w:space="0" w:color="auto"/>
          </w:divBdr>
        </w:div>
        <w:div w:id="1664354475">
          <w:marLeft w:val="0"/>
          <w:marRight w:val="0"/>
          <w:marTop w:val="0"/>
          <w:marBottom w:val="0"/>
          <w:divBdr>
            <w:top w:val="none" w:sz="0" w:space="0" w:color="auto"/>
            <w:left w:val="none" w:sz="0" w:space="0" w:color="auto"/>
            <w:bottom w:val="none" w:sz="0" w:space="0" w:color="auto"/>
            <w:right w:val="none" w:sz="0" w:space="0" w:color="auto"/>
          </w:divBdr>
        </w:div>
      </w:divsChild>
    </w:div>
    <w:div w:id="1166240342">
      <w:bodyDiv w:val="1"/>
      <w:marLeft w:val="0"/>
      <w:marRight w:val="0"/>
      <w:marTop w:val="0"/>
      <w:marBottom w:val="0"/>
      <w:divBdr>
        <w:top w:val="none" w:sz="0" w:space="0" w:color="auto"/>
        <w:left w:val="none" w:sz="0" w:space="0" w:color="auto"/>
        <w:bottom w:val="none" w:sz="0" w:space="0" w:color="auto"/>
        <w:right w:val="none" w:sz="0" w:space="0" w:color="auto"/>
      </w:divBdr>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61000851">
      <w:bodyDiv w:val="1"/>
      <w:marLeft w:val="0"/>
      <w:marRight w:val="0"/>
      <w:marTop w:val="0"/>
      <w:marBottom w:val="0"/>
      <w:divBdr>
        <w:top w:val="none" w:sz="0" w:space="0" w:color="auto"/>
        <w:left w:val="none" w:sz="0" w:space="0" w:color="auto"/>
        <w:bottom w:val="none" w:sz="0" w:space="0" w:color="auto"/>
        <w:right w:val="none" w:sz="0" w:space="0" w:color="auto"/>
      </w:divBdr>
    </w:div>
    <w:div w:id="1461538517">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4904442">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617830698">
      <w:bodyDiv w:val="1"/>
      <w:marLeft w:val="0"/>
      <w:marRight w:val="0"/>
      <w:marTop w:val="0"/>
      <w:marBottom w:val="0"/>
      <w:divBdr>
        <w:top w:val="none" w:sz="0" w:space="0" w:color="auto"/>
        <w:left w:val="none" w:sz="0" w:space="0" w:color="auto"/>
        <w:bottom w:val="none" w:sz="0" w:space="0" w:color="auto"/>
        <w:right w:val="none" w:sz="0" w:space="0" w:color="auto"/>
      </w:divBdr>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774938450">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Isaiah+45:21&amp;version=NI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egateway.com/passage/?search=Romans+10%3A13&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ohn+14:6&amp;version=NI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3292</TotalTime>
  <Pages>15</Pages>
  <Words>4203</Words>
  <Characters>23120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35</cp:revision>
  <dcterms:created xsi:type="dcterms:W3CDTF">2017-12-04T04:53:00Z</dcterms:created>
  <dcterms:modified xsi:type="dcterms:W3CDTF">2019-10-13T20:28:00Z</dcterms:modified>
</cp:coreProperties>
</file>