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1" w:rsidRPr="00602B37" w:rsidRDefault="00B14D8A" w:rsidP="00872B21">
      <w:pPr>
        <w:numPr>
          <w:ilvl w:val="0"/>
          <w:numId w:val="2"/>
        </w:numPr>
        <w:tabs>
          <w:tab w:val="left" w:pos="720"/>
        </w:tabs>
        <w:ind w:hanging="468"/>
        <w:rPr>
          <w:b/>
          <w:sz w:val="24"/>
        </w:rPr>
      </w:pPr>
      <w:proofErr w:type="spellStart"/>
      <w:r>
        <w:rPr>
          <w:b/>
          <w:sz w:val="24"/>
        </w:rPr>
        <w:t>Paral</w:t>
      </w:r>
      <w:r w:rsidR="00872B21" w:rsidRPr="00602B37">
        <w:rPr>
          <w:b/>
          <w:sz w:val="24"/>
        </w:rPr>
        <w:t>el</w:t>
      </w:r>
      <w:r>
        <w:rPr>
          <w:b/>
          <w:sz w:val="24"/>
        </w:rPr>
        <w:t>o</w:t>
      </w:r>
      <w:r w:rsidR="00872B21" w:rsidRPr="00602B37">
        <w:rPr>
          <w:b/>
          <w:sz w:val="24"/>
        </w:rPr>
        <w:t>s</w:t>
      </w:r>
      <w:proofErr w:type="spellEnd"/>
    </w:p>
    <w:p w:rsidR="00872B21" w:rsidRPr="00602B37" w:rsidRDefault="00872B21" w:rsidP="00872B21">
      <w:pPr>
        <w:tabs>
          <w:tab w:val="left" w:pos="720"/>
        </w:tabs>
        <w:rPr>
          <w:sz w:val="24"/>
        </w:rPr>
      </w:pPr>
    </w:p>
    <w:p w:rsidR="00872B21" w:rsidRDefault="003B61A1" w:rsidP="00872B21">
      <w:pPr>
        <w:rPr>
          <w:sz w:val="24"/>
          <w:u w:val="single"/>
        </w:rPr>
      </w:pPr>
      <w:proofErr w:type="spellStart"/>
      <w:r>
        <w:rPr>
          <w:sz w:val="24"/>
          <w:u w:val="single"/>
        </w:rPr>
        <w:t>Paralelismo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Sinónimo</w:t>
      </w:r>
      <w:proofErr w:type="spellEnd"/>
    </w:p>
    <w:p w:rsidR="00872B21" w:rsidRPr="003B6186" w:rsidRDefault="003B61A1" w:rsidP="00872B21">
      <w:pPr>
        <w:rPr>
          <w:sz w:val="24"/>
          <w:lang w:val="es-ES"/>
        </w:rPr>
      </w:pPr>
      <w:r w:rsidRPr="003B6186">
        <w:rPr>
          <w:sz w:val="24"/>
          <w:lang w:val="es-ES"/>
        </w:rPr>
        <w:t>De Jehová es la tierra y su pl</w:t>
      </w:r>
      <w:r w:rsidR="003B6186" w:rsidRPr="003B6186">
        <w:rPr>
          <w:sz w:val="24"/>
          <w:lang w:val="es-ES"/>
        </w:rPr>
        <w:t>enitud</w:t>
      </w:r>
      <w:r w:rsidRPr="003B6186">
        <w:rPr>
          <w:sz w:val="24"/>
          <w:lang w:val="es-ES"/>
        </w:rPr>
        <w:t>;</w:t>
      </w:r>
    </w:p>
    <w:p w:rsidR="00872B21" w:rsidRPr="00A57010" w:rsidRDefault="00872B21" w:rsidP="00872B21">
      <w:pPr>
        <w:rPr>
          <w:sz w:val="24"/>
          <w:lang w:val="es-ES"/>
        </w:rPr>
      </w:pPr>
      <w:r w:rsidRPr="003B6186">
        <w:rPr>
          <w:sz w:val="24"/>
          <w:lang w:val="es-ES"/>
        </w:rPr>
        <w:tab/>
      </w:r>
      <w:r w:rsidR="003B61A1" w:rsidRPr="00A57010">
        <w:rPr>
          <w:sz w:val="24"/>
          <w:lang w:val="es-ES"/>
        </w:rPr>
        <w:t>El mundo, y los que en él habitan.</w:t>
      </w:r>
    </w:p>
    <w:p w:rsidR="00872B21" w:rsidRPr="003B61A1" w:rsidRDefault="003B61A1" w:rsidP="00872B21">
      <w:pPr>
        <w:rPr>
          <w:sz w:val="24"/>
          <w:lang w:val="es-ES"/>
        </w:rPr>
      </w:pPr>
      <w:r w:rsidRPr="003B61A1">
        <w:rPr>
          <w:sz w:val="24"/>
          <w:lang w:val="es-ES"/>
        </w:rPr>
        <w:t>Porque él la fundó sobre los mares</w:t>
      </w:r>
      <w:r>
        <w:rPr>
          <w:sz w:val="24"/>
          <w:lang w:val="es-ES"/>
        </w:rPr>
        <w:t>,</w:t>
      </w:r>
    </w:p>
    <w:p w:rsidR="00872B21" w:rsidRPr="003B61A1" w:rsidRDefault="00872B21" w:rsidP="00872B21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proofErr w:type="gramStart"/>
      <w:r w:rsidR="003B61A1" w:rsidRPr="003B61A1">
        <w:rPr>
          <w:sz w:val="24"/>
          <w:lang w:val="es-ES"/>
        </w:rPr>
        <w:t>y</w:t>
      </w:r>
      <w:proofErr w:type="gramEnd"/>
      <w:r w:rsidR="003B61A1" w:rsidRPr="003B61A1">
        <w:rPr>
          <w:sz w:val="24"/>
          <w:lang w:val="es-ES"/>
        </w:rPr>
        <w:t xml:space="preserve"> la afirmó sobre los ríos</w:t>
      </w:r>
      <w:r w:rsidRPr="003B61A1">
        <w:rPr>
          <w:sz w:val="24"/>
          <w:lang w:val="es-ES"/>
        </w:rPr>
        <w:t xml:space="preserve">. </w:t>
      </w:r>
      <w:r w:rsidR="003B61A1" w:rsidRPr="003B61A1">
        <w:rPr>
          <w:sz w:val="24"/>
          <w:lang w:val="es-ES"/>
        </w:rPr>
        <w:t>(Sal</w:t>
      </w:r>
      <w:r w:rsidRPr="003B61A1">
        <w:rPr>
          <w:sz w:val="24"/>
          <w:lang w:val="es-ES"/>
        </w:rPr>
        <w:t>. 24:1-2)</w:t>
      </w:r>
    </w:p>
    <w:p w:rsidR="00872B21" w:rsidRPr="003B61A1" w:rsidRDefault="00872B21" w:rsidP="00872B21">
      <w:pPr>
        <w:rPr>
          <w:sz w:val="24"/>
          <w:lang w:val="es-ES"/>
        </w:rPr>
      </w:pPr>
    </w:p>
    <w:p w:rsidR="00872B21" w:rsidRPr="003B61A1" w:rsidRDefault="003B61A1" w:rsidP="00872B21">
      <w:pPr>
        <w:rPr>
          <w:sz w:val="24"/>
          <w:u w:val="single"/>
          <w:lang w:val="es-ES"/>
        </w:rPr>
      </w:pPr>
      <w:r w:rsidRPr="003B61A1">
        <w:rPr>
          <w:sz w:val="24"/>
          <w:u w:val="single"/>
          <w:lang w:val="es-ES"/>
        </w:rPr>
        <w:t>Paralelismo Antitético</w:t>
      </w:r>
    </w:p>
    <w:p w:rsidR="003B61A1" w:rsidRDefault="003B61A1" w:rsidP="00872B21">
      <w:p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«</w:t>
      </w:r>
      <w:r w:rsidRPr="003B61A1">
        <w:rPr>
          <w:sz w:val="24"/>
          <w:lang w:val="es-ES"/>
        </w:rPr>
        <w:t>El necio da rienda suelta a</w:t>
      </w:r>
      <w:r>
        <w:rPr>
          <w:sz w:val="24"/>
          <w:lang w:val="es-ES"/>
        </w:rPr>
        <w:t xml:space="preserve"> toda su</w:t>
      </w:r>
      <w:r w:rsidRPr="003B61A1">
        <w:rPr>
          <w:sz w:val="24"/>
          <w:lang w:val="es-ES"/>
        </w:rPr>
        <w:t xml:space="preserve"> </w:t>
      </w:r>
      <w:r>
        <w:rPr>
          <w:sz w:val="24"/>
          <w:lang w:val="es-ES"/>
        </w:rPr>
        <w:t>ira,</w:t>
      </w:r>
    </w:p>
    <w:p w:rsidR="00872B21" w:rsidRPr="003B61A1" w:rsidRDefault="003B61A1" w:rsidP="00872B21">
      <w:pPr>
        <w:tabs>
          <w:tab w:val="left" w:pos="720"/>
        </w:tabs>
        <w:rPr>
          <w:sz w:val="24"/>
          <w:lang w:val="es-ES"/>
        </w:rPr>
      </w:pPr>
      <w:r w:rsidRPr="003B61A1">
        <w:rPr>
          <w:sz w:val="24"/>
          <w:lang w:val="es-ES"/>
        </w:rPr>
        <w:t>Mas el sabio al fin la</w:t>
      </w:r>
      <w:r>
        <w:rPr>
          <w:sz w:val="24"/>
          <w:lang w:val="es-ES"/>
        </w:rPr>
        <w:t xml:space="preserve"> sosiega</w:t>
      </w:r>
      <w:r w:rsidRPr="00B14D8A">
        <w:rPr>
          <w:sz w:val="24"/>
          <w:lang w:val="es-ES"/>
        </w:rPr>
        <w:t>»</w:t>
      </w:r>
      <w:r>
        <w:rPr>
          <w:sz w:val="24"/>
          <w:lang w:val="es-ES"/>
        </w:rPr>
        <w:t>.</w:t>
      </w:r>
      <w:r w:rsidR="00872B21" w:rsidRPr="003B61A1">
        <w:rPr>
          <w:sz w:val="24"/>
          <w:lang w:val="es-ES"/>
        </w:rPr>
        <w:t xml:space="preserve"> (Proverb</w:t>
      </w:r>
      <w:r w:rsidR="003B6186">
        <w:rPr>
          <w:sz w:val="24"/>
          <w:lang w:val="es-ES"/>
        </w:rPr>
        <w:t>io</w:t>
      </w:r>
      <w:r w:rsidR="00872B21" w:rsidRPr="003B61A1">
        <w:rPr>
          <w:sz w:val="24"/>
          <w:lang w:val="es-ES"/>
        </w:rPr>
        <w:t>s 29.11)</w:t>
      </w:r>
    </w:p>
    <w:p w:rsidR="00872B21" w:rsidRPr="003B61A1" w:rsidRDefault="00872B21" w:rsidP="00872B21">
      <w:pPr>
        <w:tabs>
          <w:tab w:val="left" w:pos="720"/>
        </w:tabs>
        <w:rPr>
          <w:sz w:val="24"/>
          <w:lang w:val="es-ES"/>
        </w:rPr>
      </w:pPr>
    </w:p>
    <w:p w:rsidR="00872B21" w:rsidRPr="003B61A1" w:rsidRDefault="003B61A1" w:rsidP="00872B21">
      <w:pPr>
        <w:rPr>
          <w:sz w:val="24"/>
          <w:u w:val="single"/>
          <w:lang w:val="es-ES"/>
        </w:rPr>
      </w:pPr>
      <w:r w:rsidRPr="003B61A1">
        <w:rPr>
          <w:sz w:val="24"/>
          <w:u w:val="single"/>
          <w:lang w:val="es-ES"/>
        </w:rPr>
        <w:t xml:space="preserve">Paralelismo </w:t>
      </w:r>
      <w:proofErr w:type="spellStart"/>
      <w:r w:rsidRPr="003B61A1">
        <w:rPr>
          <w:sz w:val="24"/>
          <w:u w:val="single"/>
          <w:lang w:val="es-ES"/>
        </w:rPr>
        <w:t>Quiástico</w:t>
      </w:r>
      <w:proofErr w:type="spellEnd"/>
    </w:p>
    <w:p w:rsidR="003B61A1" w:rsidRPr="00A57010" w:rsidRDefault="003B61A1" w:rsidP="003B61A1">
      <w:pPr>
        <w:rPr>
          <w:sz w:val="24"/>
          <w:lang w:val="es-ES"/>
        </w:rPr>
      </w:pPr>
      <w:r w:rsidRPr="00B14D8A">
        <w:rPr>
          <w:sz w:val="24"/>
          <w:lang w:val="es-ES"/>
        </w:rPr>
        <w:t>«</w:t>
      </w:r>
      <w:r w:rsidRPr="00A57010">
        <w:rPr>
          <w:sz w:val="24"/>
          <w:lang w:val="es-ES"/>
        </w:rPr>
        <w:t xml:space="preserve">Hubiera pasado el torrente </w:t>
      </w:r>
    </w:p>
    <w:p w:rsidR="00872B21" w:rsidRPr="003B61A1" w:rsidRDefault="003B61A1" w:rsidP="00872B21">
      <w:pPr>
        <w:tabs>
          <w:tab w:val="left" w:pos="720"/>
        </w:tabs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proofErr w:type="gramStart"/>
      <w:r w:rsidRPr="00A57010">
        <w:rPr>
          <w:b/>
          <w:sz w:val="24"/>
          <w:lang w:val="es-ES"/>
        </w:rPr>
        <w:t>sobre</w:t>
      </w:r>
      <w:proofErr w:type="gramEnd"/>
      <w:r w:rsidRPr="00A57010">
        <w:rPr>
          <w:b/>
          <w:sz w:val="24"/>
          <w:lang w:val="es-ES"/>
        </w:rPr>
        <w:t xml:space="preserve"> nuestra alma</w:t>
      </w:r>
      <w:r w:rsidRPr="00A57010">
        <w:rPr>
          <w:sz w:val="24"/>
          <w:lang w:val="es-ES"/>
        </w:rPr>
        <w:t>;</w:t>
      </w:r>
      <w:r w:rsidRPr="003B61A1">
        <w:rPr>
          <w:sz w:val="24"/>
          <w:lang w:val="es-ES"/>
        </w:rPr>
        <w:br/>
      </w:r>
      <w:r w:rsidRPr="003B61A1">
        <w:rPr>
          <w:sz w:val="24"/>
          <w:lang w:val="es-ES"/>
        </w:rPr>
        <w:tab/>
      </w:r>
      <w:r w:rsidRPr="00A57010">
        <w:rPr>
          <w:sz w:val="24"/>
          <w:lang w:val="es-ES"/>
        </w:rPr>
        <w:t xml:space="preserve">hubieran entonces pasado </w:t>
      </w:r>
      <w:r w:rsidRPr="00A57010">
        <w:rPr>
          <w:b/>
          <w:sz w:val="24"/>
          <w:lang w:val="es-ES"/>
        </w:rPr>
        <w:t>sobre nuestra alma</w:t>
      </w:r>
      <w:r w:rsidRPr="003B61A1">
        <w:rPr>
          <w:sz w:val="24"/>
          <w:lang w:val="es-ES"/>
        </w:rPr>
        <w:br/>
      </w:r>
      <w:r w:rsidRPr="00A57010">
        <w:rPr>
          <w:sz w:val="24"/>
          <w:lang w:val="es-ES"/>
        </w:rPr>
        <w:t>las aguas impetuosas</w:t>
      </w:r>
      <w:r w:rsidRPr="00B14D8A">
        <w:rPr>
          <w:sz w:val="24"/>
          <w:lang w:val="es-ES"/>
        </w:rPr>
        <w:t>»</w:t>
      </w:r>
      <w:r w:rsidRPr="003B61A1">
        <w:rPr>
          <w:sz w:val="24"/>
          <w:lang w:val="es-ES"/>
        </w:rPr>
        <w:t>.</w:t>
      </w:r>
      <w:r>
        <w:rPr>
          <w:sz w:val="24"/>
          <w:lang w:val="es-ES"/>
        </w:rPr>
        <w:t xml:space="preserve"> (Salmo </w:t>
      </w:r>
      <w:r w:rsidR="00872B21" w:rsidRPr="003B61A1">
        <w:rPr>
          <w:sz w:val="24"/>
          <w:lang w:val="es-ES"/>
        </w:rPr>
        <w:t>124.4-5)</w:t>
      </w:r>
    </w:p>
    <w:p w:rsidR="00872B21" w:rsidRPr="003B61A1" w:rsidRDefault="00872B21" w:rsidP="00866D2F">
      <w:pPr>
        <w:rPr>
          <w:sz w:val="24"/>
          <w:lang w:val="es-ES"/>
        </w:rPr>
      </w:pPr>
    </w:p>
    <w:p w:rsidR="00866D2F" w:rsidRPr="003B61A1" w:rsidRDefault="003B6186" w:rsidP="00866D2F">
      <w:pPr>
        <w:rPr>
          <w:sz w:val="24"/>
          <w:lang w:val="es-ES"/>
        </w:rPr>
      </w:pPr>
      <w:r>
        <w:rPr>
          <w:sz w:val="24"/>
          <w:lang w:val="es-ES"/>
        </w:rPr>
        <w:t xml:space="preserve">De qué manera el </w:t>
      </w:r>
      <w:r w:rsidR="003B61A1">
        <w:rPr>
          <w:sz w:val="24"/>
          <w:lang w:val="es-ES"/>
        </w:rPr>
        <w:t>p</w:t>
      </w:r>
      <w:r>
        <w:rPr>
          <w:sz w:val="24"/>
          <w:lang w:val="es-ES"/>
        </w:rPr>
        <w:t xml:space="preserve">aralelismo nos ayuda </w:t>
      </w:r>
      <w:r w:rsidR="003B61A1">
        <w:rPr>
          <w:sz w:val="24"/>
          <w:lang w:val="es-ES"/>
        </w:rPr>
        <w:t>a entender un pasaje:</w:t>
      </w:r>
    </w:p>
    <w:p w:rsidR="00872B21" w:rsidRPr="003B61A1" w:rsidRDefault="003B61A1" w:rsidP="00872B21">
      <w:pPr>
        <w:pStyle w:val="ListParagraph"/>
        <w:numPr>
          <w:ilvl w:val="0"/>
          <w:numId w:val="7"/>
        </w:numPr>
        <w:rPr>
          <w:sz w:val="24"/>
          <w:lang w:val="es-ES"/>
        </w:rPr>
      </w:pPr>
      <w:r>
        <w:rPr>
          <w:sz w:val="24"/>
          <w:lang w:val="es-ES"/>
        </w:rPr>
        <w:t>Una declaración puede aclarar otra</w:t>
      </w:r>
    </w:p>
    <w:p w:rsidR="00866D2F" w:rsidRPr="003B61A1" w:rsidRDefault="00866D2F" w:rsidP="00866D2F">
      <w:pPr>
        <w:tabs>
          <w:tab w:val="left" w:pos="720"/>
        </w:tabs>
        <w:rPr>
          <w:sz w:val="24"/>
          <w:lang w:val="es-ES"/>
        </w:rPr>
      </w:pPr>
    </w:p>
    <w:p w:rsidR="008355FC" w:rsidRPr="003B61A1" w:rsidRDefault="003B61A1" w:rsidP="00872B21">
      <w:pPr>
        <w:tabs>
          <w:tab w:val="left" w:pos="720"/>
        </w:tabs>
        <w:ind w:left="720"/>
        <w:rPr>
          <w:sz w:val="24"/>
          <w:lang w:val="es-ES"/>
        </w:rPr>
      </w:pPr>
      <w:r>
        <w:rPr>
          <w:sz w:val="24"/>
          <w:lang w:val="es-ES"/>
        </w:rPr>
        <w:t>Isaías</w:t>
      </w:r>
      <w:r w:rsidR="00872B21" w:rsidRPr="003B61A1">
        <w:rPr>
          <w:sz w:val="24"/>
          <w:lang w:val="es-ES"/>
        </w:rPr>
        <w:t xml:space="preserve"> 55:6</w:t>
      </w:r>
    </w:p>
    <w:p w:rsidR="00285B4B" w:rsidRPr="003B61A1" w:rsidRDefault="00285B4B" w:rsidP="00872B21">
      <w:pPr>
        <w:tabs>
          <w:tab w:val="left" w:pos="720"/>
        </w:tabs>
        <w:ind w:left="720"/>
        <w:rPr>
          <w:sz w:val="24"/>
          <w:lang w:val="es-ES"/>
        </w:rPr>
      </w:pPr>
    </w:p>
    <w:p w:rsidR="00872B21" w:rsidRPr="003B61A1" w:rsidRDefault="003B61A1" w:rsidP="00872B21">
      <w:pPr>
        <w:tabs>
          <w:tab w:val="left" w:pos="720"/>
        </w:tabs>
        <w:ind w:left="720"/>
        <w:rPr>
          <w:sz w:val="24"/>
          <w:lang w:val="es-ES"/>
        </w:rPr>
      </w:pPr>
      <w:r>
        <w:rPr>
          <w:sz w:val="24"/>
          <w:lang w:val="es-ES"/>
        </w:rPr>
        <w:t>Juan 6:40 y</w:t>
      </w:r>
      <w:r w:rsidR="00872B21" w:rsidRPr="003B61A1">
        <w:rPr>
          <w:sz w:val="24"/>
          <w:lang w:val="es-ES"/>
        </w:rPr>
        <w:t xml:space="preserve"> 6:54</w:t>
      </w:r>
    </w:p>
    <w:p w:rsidR="008355FC" w:rsidRPr="003B61A1" w:rsidRDefault="008355FC" w:rsidP="00866D2F">
      <w:pPr>
        <w:tabs>
          <w:tab w:val="left" w:pos="720"/>
        </w:tabs>
        <w:rPr>
          <w:sz w:val="24"/>
          <w:lang w:val="es-ES"/>
        </w:rPr>
      </w:pPr>
    </w:p>
    <w:p w:rsidR="00866D2F" w:rsidRPr="00602B37" w:rsidRDefault="00285B4B" w:rsidP="00866D2F">
      <w:pPr>
        <w:tabs>
          <w:tab w:val="left" w:pos="720"/>
        </w:tabs>
        <w:rPr>
          <w:sz w:val="24"/>
        </w:rPr>
      </w:pPr>
      <w:r w:rsidRPr="003B61A1">
        <w:rPr>
          <w:sz w:val="24"/>
          <w:lang w:val="es-ES"/>
        </w:rPr>
        <w:tab/>
      </w:r>
      <w:r w:rsidR="003B61A1">
        <w:rPr>
          <w:sz w:val="24"/>
          <w:lang w:val="es-ES"/>
        </w:rPr>
        <w:t>2 Timoteo</w:t>
      </w:r>
      <w:r w:rsidR="00866D2F" w:rsidRPr="003B61A1">
        <w:rPr>
          <w:sz w:val="24"/>
          <w:lang w:val="es-ES"/>
        </w:rPr>
        <w:t xml:space="preserve"> 2</w:t>
      </w:r>
      <w:r w:rsidR="003B61A1">
        <w:rPr>
          <w:sz w:val="24"/>
        </w:rPr>
        <w:t>:</w:t>
      </w:r>
      <w:r w:rsidR="00866D2F" w:rsidRPr="00602B37">
        <w:rPr>
          <w:sz w:val="24"/>
        </w:rPr>
        <w:t>13</w:t>
      </w:r>
    </w:p>
    <w:p w:rsidR="00866D2F" w:rsidRPr="00602B37" w:rsidRDefault="00866D2F" w:rsidP="00866D2F">
      <w:pPr>
        <w:tabs>
          <w:tab w:val="left" w:pos="720"/>
        </w:tabs>
        <w:rPr>
          <w:sz w:val="24"/>
        </w:rPr>
      </w:pPr>
    </w:p>
    <w:p w:rsidR="00866D2F" w:rsidRPr="003B6186" w:rsidRDefault="003B6186" w:rsidP="00866D2F">
      <w:pPr>
        <w:tabs>
          <w:tab w:val="left" w:pos="720"/>
        </w:tabs>
        <w:rPr>
          <w:sz w:val="24"/>
          <w:lang w:val="es-ES"/>
        </w:rPr>
      </w:pPr>
      <w:r>
        <w:rPr>
          <w:sz w:val="24"/>
        </w:rPr>
        <w:tab/>
      </w:r>
      <w:r>
        <w:rPr>
          <w:sz w:val="24"/>
        </w:rPr>
        <w:tab/>
      </w:r>
      <w:r w:rsidRPr="00B14D8A">
        <w:rPr>
          <w:sz w:val="24"/>
          <w:lang w:val="es-ES"/>
        </w:rPr>
        <w:t>«</w:t>
      </w:r>
      <w:r w:rsidRPr="003B6186">
        <w:rPr>
          <w:sz w:val="24"/>
          <w:lang w:val="es-ES"/>
        </w:rPr>
        <w:t>Si fuéremos infieles,</w:t>
      </w:r>
    </w:p>
    <w:p w:rsidR="00866D2F" w:rsidRPr="003B6186" w:rsidRDefault="003B6186" w:rsidP="00866D2F">
      <w:pPr>
        <w:tabs>
          <w:tab w:val="left" w:pos="720"/>
        </w:tabs>
        <w:rPr>
          <w:sz w:val="24"/>
          <w:lang w:val="es-ES"/>
        </w:rPr>
      </w:pPr>
      <w:r w:rsidRPr="003B6186">
        <w:rPr>
          <w:sz w:val="24"/>
          <w:lang w:val="es-ES"/>
        </w:rPr>
        <w:tab/>
      </w:r>
      <w:r w:rsidRPr="003B6186">
        <w:rPr>
          <w:sz w:val="24"/>
          <w:lang w:val="es-ES"/>
        </w:rPr>
        <w:tab/>
      </w:r>
      <w:r w:rsidRPr="003B6186">
        <w:rPr>
          <w:sz w:val="24"/>
          <w:lang w:val="es-ES"/>
        </w:rPr>
        <w:tab/>
        <w:t>Él permanece</w:t>
      </w:r>
      <w:r>
        <w:rPr>
          <w:sz w:val="24"/>
          <w:lang w:val="es-ES"/>
        </w:rPr>
        <w:t xml:space="preserve"> fiel;</w:t>
      </w:r>
    </w:p>
    <w:p w:rsidR="00353DFB" w:rsidRPr="003B6186" w:rsidRDefault="00866D2F" w:rsidP="00872B21">
      <w:pPr>
        <w:tabs>
          <w:tab w:val="left" w:pos="720"/>
        </w:tabs>
        <w:rPr>
          <w:sz w:val="24"/>
          <w:lang w:val="es-ES"/>
        </w:rPr>
      </w:pPr>
      <w:r w:rsidRPr="003B6186">
        <w:rPr>
          <w:sz w:val="24"/>
          <w:lang w:val="es-ES"/>
        </w:rPr>
        <w:tab/>
      </w:r>
      <w:r w:rsidRPr="003B6186">
        <w:rPr>
          <w:sz w:val="24"/>
          <w:lang w:val="es-ES"/>
        </w:rPr>
        <w:tab/>
      </w:r>
      <w:r w:rsidRPr="003B6186">
        <w:rPr>
          <w:sz w:val="24"/>
          <w:lang w:val="es-ES"/>
        </w:rPr>
        <w:tab/>
      </w:r>
      <w:r w:rsidR="003B6186">
        <w:rPr>
          <w:sz w:val="24"/>
          <w:lang w:val="es-ES"/>
        </w:rPr>
        <w:t xml:space="preserve">Él </w:t>
      </w:r>
      <w:r w:rsidR="003B6186" w:rsidRPr="003B6186">
        <w:rPr>
          <w:sz w:val="24"/>
          <w:lang w:val="es-ES"/>
        </w:rPr>
        <w:t>no puede negarse a sí mismo</w:t>
      </w:r>
      <w:r w:rsidR="003B6186" w:rsidRPr="00B14D8A">
        <w:rPr>
          <w:sz w:val="24"/>
          <w:lang w:val="es-ES"/>
        </w:rPr>
        <w:t>»</w:t>
      </w:r>
      <w:r w:rsidR="003B6186" w:rsidRPr="003B6186">
        <w:rPr>
          <w:sz w:val="24"/>
          <w:lang w:val="es-ES"/>
        </w:rPr>
        <w:t>.</w:t>
      </w:r>
    </w:p>
    <w:p w:rsidR="00353DFB" w:rsidRPr="003B6186" w:rsidRDefault="00353DFB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A377C4" w:rsidRPr="003B6186" w:rsidRDefault="00A377C4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602B37" w:rsidRPr="003B6186" w:rsidRDefault="00602B37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602B37" w:rsidRPr="003B6186" w:rsidRDefault="003B6186" w:rsidP="00285B4B">
      <w:pPr>
        <w:pStyle w:val="ListParagraph"/>
        <w:numPr>
          <w:ilvl w:val="0"/>
          <w:numId w:val="7"/>
        </w:numPr>
        <w:spacing w:line="192" w:lineRule="auto"/>
        <w:rPr>
          <w:rStyle w:val="Hyperlink1"/>
          <w:color w:val="auto"/>
          <w:sz w:val="24"/>
          <w:u w:val="none"/>
          <w:lang w:val="es-ES"/>
        </w:rPr>
      </w:pPr>
      <w:r w:rsidRPr="003B6186">
        <w:rPr>
          <w:rStyle w:val="Hyperlink1"/>
          <w:color w:val="auto"/>
          <w:sz w:val="24"/>
          <w:u w:val="none"/>
          <w:lang w:val="es-ES"/>
        </w:rPr>
        <w:t>Una declaración puede ampliar a la otra</w:t>
      </w:r>
    </w:p>
    <w:p w:rsidR="00285B4B" w:rsidRPr="003B6186" w:rsidRDefault="00285B4B" w:rsidP="00285B4B">
      <w:pPr>
        <w:pStyle w:val="ListParagraph"/>
        <w:spacing w:line="192" w:lineRule="auto"/>
        <w:rPr>
          <w:rStyle w:val="Hyperlink1"/>
          <w:color w:val="auto"/>
          <w:sz w:val="24"/>
          <w:u w:val="none"/>
          <w:lang w:val="es-ES"/>
        </w:rPr>
      </w:pPr>
    </w:p>
    <w:p w:rsidR="00285B4B" w:rsidRPr="00A57010" w:rsidRDefault="00757505" w:rsidP="00285B4B">
      <w:pPr>
        <w:pStyle w:val="ListParagraph"/>
        <w:spacing w:line="192" w:lineRule="auto"/>
        <w:rPr>
          <w:rStyle w:val="Hyperlink1"/>
          <w:color w:val="auto"/>
          <w:sz w:val="24"/>
          <w:u w:val="none"/>
          <w:lang w:val="es-ES"/>
        </w:rPr>
      </w:pPr>
      <w:r w:rsidRPr="00A57010">
        <w:rPr>
          <w:rStyle w:val="Hyperlink1"/>
          <w:color w:val="auto"/>
          <w:sz w:val="24"/>
          <w:u w:val="none"/>
          <w:lang w:val="es-ES"/>
        </w:rPr>
        <w:t>S</w:t>
      </w:r>
      <w:r w:rsidR="00285B4B" w:rsidRPr="00A57010">
        <w:rPr>
          <w:rStyle w:val="Hyperlink1"/>
          <w:color w:val="auto"/>
          <w:sz w:val="24"/>
          <w:u w:val="none"/>
          <w:lang w:val="es-ES"/>
        </w:rPr>
        <w:t>alm</w:t>
      </w:r>
      <w:r w:rsidRPr="00A57010">
        <w:rPr>
          <w:rStyle w:val="Hyperlink1"/>
          <w:color w:val="auto"/>
          <w:sz w:val="24"/>
          <w:u w:val="none"/>
          <w:lang w:val="es-ES"/>
        </w:rPr>
        <w:t>o</w:t>
      </w:r>
      <w:r w:rsidR="00285B4B" w:rsidRPr="00A57010">
        <w:rPr>
          <w:rStyle w:val="Hyperlink1"/>
          <w:color w:val="auto"/>
          <w:sz w:val="24"/>
          <w:u w:val="none"/>
          <w:lang w:val="es-ES"/>
        </w:rPr>
        <w:t xml:space="preserve"> 62:11-12</w:t>
      </w:r>
    </w:p>
    <w:p w:rsidR="00602B37" w:rsidRPr="00A57010" w:rsidRDefault="00602B37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447D3C" w:rsidRPr="00A57010" w:rsidRDefault="00447D3C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447D3C" w:rsidRPr="00A57010" w:rsidRDefault="00447D3C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602B37" w:rsidRPr="00B14D8A" w:rsidRDefault="00B14D8A" w:rsidP="00602B37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-6795135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B21" w:rsidRPr="00B14D8A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br w:type="column"/>
      </w:r>
      <w:r w:rsidRPr="00B14D8A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lastRenderedPageBreak/>
        <w:t>Seminarios Básicos</w:t>
      </w:r>
      <w:r w:rsidR="00602B37" w:rsidRPr="00B14D8A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 w:rsidRPr="00B14D8A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Estudiar la Biblia</w:t>
      </w:r>
    </w:p>
    <w:p w:rsidR="00602B37" w:rsidRPr="00B14D8A" w:rsidRDefault="00B14D8A" w:rsidP="00602B37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B14D8A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343587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9</w:t>
      </w:r>
      <w:bookmarkStart w:id="0" w:name="_GoBack"/>
      <w:bookmarkEnd w:id="0"/>
      <w:r w:rsidR="00602B37" w:rsidRPr="00B14D8A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 </w:t>
      </w:r>
      <w:r w:rsidRPr="00B14D8A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Estructura y Paralelismo</w:t>
      </w:r>
    </w:p>
    <w:p w:rsidR="00602B37" w:rsidRPr="00B14D8A" w:rsidRDefault="00602B37" w:rsidP="00602B37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B14D8A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602B37" w:rsidRPr="00B14D8A" w:rsidRDefault="00602B37" w:rsidP="00602B37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C434A2" w:rsidRPr="00B14D8A" w:rsidRDefault="00C434A2">
      <w:pPr>
        <w:jc w:val="center"/>
        <w:rPr>
          <w:sz w:val="24"/>
          <w:lang w:val="es-ES"/>
        </w:rPr>
      </w:pPr>
    </w:p>
    <w:p w:rsidR="00C434A2" w:rsidRPr="00B14D8A" w:rsidRDefault="00B14D8A">
      <w:pPr>
        <w:pStyle w:val="BodyText21"/>
        <w:jc w:val="center"/>
        <w:rPr>
          <w:rFonts w:ascii="Times New Roman" w:hAnsi="Times New Roman"/>
          <w:sz w:val="24"/>
          <w:szCs w:val="24"/>
          <w:lang w:val="es-ES"/>
        </w:rPr>
      </w:pPr>
      <w:r w:rsidRPr="00B14D8A">
        <w:rPr>
          <w:rFonts w:ascii="Times New Roman" w:hAnsi="Times New Roman"/>
          <w:sz w:val="24"/>
          <w:szCs w:val="24"/>
          <w:lang w:val="es-ES"/>
        </w:rPr>
        <w:t>«Y habló Dios todas estas palabras, diciendo…»</w:t>
      </w:r>
      <w:r>
        <w:rPr>
          <w:rFonts w:ascii="Times New Roman" w:hAnsi="Times New Roman"/>
          <w:sz w:val="24"/>
          <w:szCs w:val="24"/>
          <w:lang w:val="es-ES"/>
        </w:rPr>
        <w:t xml:space="preserve"> (Éxodo 20:</w:t>
      </w:r>
      <w:r w:rsidR="00C434A2" w:rsidRPr="00B14D8A">
        <w:rPr>
          <w:rFonts w:ascii="Times New Roman" w:hAnsi="Times New Roman"/>
          <w:sz w:val="24"/>
          <w:szCs w:val="24"/>
          <w:lang w:val="es-ES"/>
        </w:rPr>
        <w:t>1)</w:t>
      </w:r>
    </w:p>
    <w:p w:rsidR="00C434A2" w:rsidRPr="00B14D8A" w:rsidRDefault="00C434A2">
      <w:pPr>
        <w:jc w:val="center"/>
        <w:rPr>
          <w:sz w:val="24"/>
          <w:lang w:val="es-ES"/>
        </w:rPr>
      </w:pPr>
    </w:p>
    <w:p w:rsidR="00C434A2" w:rsidRPr="00B14D8A" w:rsidRDefault="00872B21">
      <w:pPr>
        <w:numPr>
          <w:ilvl w:val="0"/>
          <w:numId w:val="2"/>
        </w:numPr>
        <w:tabs>
          <w:tab w:val="left" w:pos="720"/>
        </w:tabs>
        <w:ind w:hanging="468"/>
        <w:rPr>
          <w:sz w:val="24"/>
          <w:lang w:val="es-ES"/>
        </w:rPr>
      </w:pPr>
      <w:r w:rsidRPr="00B14D8A">
        <w:rPr>
          <w:b/>
          <w:sz w:val="24"/>
          <w:lang w:val="es-ES"/>
        </w:rPr>
        <w:t xml:space="preserve">I. </w:t>
      </w:r>
      <w:r w:rsidR="00B14D8A" w:rsidRPr="00B14D8A">
        <w:rPr>
          <w:b/>
          <w:sz w:val="24"/>
          <w:lang w:val="es-ES"/>
        </w:rPr>
        <w:t>Es</w:t>
      </w:r>
      <w:r w:rsidR="00C434A2" w:rsidRPr="00B14D8A">
        <w:rPr>
          <w:b/>
          <w:sz w:val="24"/>
          <w:lang w:val="es-ES"/>
        </w:rPr>
        <w:t>tructur</w:t>
      </w:r>
      <w:r w:rsidR="00B14D8A" w:rsidRPr="00B14D8A">
        <w:rPr>
          <w:b/>
          <w:sz w:val="24"/>
          <w:lang w:val="es-ES"/>
        </w:rPr>
        <w:t>a</w:t>
      </w:r>
    </w:p>
    <w:p w:rsidR="00C434A2" w:rsidRPr="00B14D8A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B14D8A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B14D8A" w:rsidRDefault="00B14D8A" w:rsidP="00C727E2">
      <w:pPr>
        <w:rPr>
          <w:sz w:val="24"/>
          <w:lang w:val="es-ES"/>
        </w:rPr>
      </w:pPr>
      <w:r w:rsidRPr="00B14D8A">
        <w:rPr>
          <w:sz w:val="24"/>
          <w:lang w:val="es-ES"/>
        </w:rPr>
        <w:t xml:space="preserve">Dos preguntas que hacer sobre la </w:t>
      </w:r>
      <w:r>
        <w:rPr>
          <w:sz w:val="24"/>
          <w:lang w:val="es-ES"/>
        </w:rPr>
        <w:t>estructura</w:t>
      </w:r>
    </w:p>
    <w:p w:rsidR="00C434A2" w:rsidRPr="00B14D8A" w:rsidRDefault="00C727E2">
      <w:p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 xml:space="preserve">  1. </w:t>
      </w:r>
    </w:p>
    <w:p w:rsidR="00C727E2" w:rsidRPr="00B14D8A" w:rsidRDefault="00C727E2">
      <w:p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 xml:space="preserve">  2. </w:t>
      </w:r>
    </w:p>
    <w:p w:rsidR="00602B37" w:rsidRPr="00B14D8A" w:rsidRDefault="00602B37">
      <w:pPr>
        <w:tabs>
          <w:tab w:val="left" w:pos="720"/>
        </w:tabs>
        <w:rPr>
          <w:sz w:val="24"/>
          <w:lang w:val="es-ES"/>
        </w:rPr>
      </w:pPr>
    </w:p>
    <w:p w:rsidR="00602B37" w:rsidRPr="00B14D8A" w:rsidRDefault="00B14D8A">
      <w:p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Ejemplos de estructura</w:t>
      </w:r>
    </w:p>
    <w:p w:rsidR="00C727E2" w:rsidRPr="00B14D8A" w:rsidRDefault="00B14D8A" w:rsidP="00C727E2">
      <w:pPr>
        <w:pStyle w:val="ListParagraph"/>
        <w:numPr>
          <w:ilvl w:val="0"/>
          <w:numId w:val="4"/>
        </w:num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>A</w:t>
      </w:r>
      <w:r w:rsidRPr="00B14D8A">
        <w:rPr>
          <w:sz w:val="24"/>
          <w:lang w:val="es-ES"/>
        </w:rPr>
        <w:t xml:space="preserve"> nivel de</w:t>
      </w:r>
      <w:r>
        <w:rPr>
          <w:sz w:val="24"/>
          <w:lang w:val="es-ES"/>
        </w:rPr>
        <w:t>l</w:t>
      </w:r>
      <w:r w:rsidRPr="00B14D8A">
        <w:rPr>
          <w:sz w:val="24"/>
          <w:lang w:val="es-ES"/>
        </w:rPr>
        <w:t xml:space="preserve"> libro</w:t>
      </w:r>
      <w:r w:rsidR="00C727E2" w:rsidRPr="00B14D8A">
        <w:rPr>
          <w:sz w:val="24"/>
          <w:lang w:val="es-ES"/>
        </w:rPr>
        <w:t>: Daniel 1-9</w:t>
      </w:r>
    </w:p>
    <w:p w:rsidR="00C727E2" w:rsidRPr="00B14D8A" w:rsidRDefault="00C727E2" w:rsidP="00C727E2">
      <w:pPr>
        <w:pStyle w:val="ListParagraph"/>
        <w:tabs>
          <w:tab w:val="left" w:pos="720"/>
        </w:tabs>
        <w:rPr>
          <w:sz w:val="24"/>
          <w:lang w:val="es-ES"/>
        </w:rPr>
      </w:pPr>
    </w:p>
    <w:p w:rsidR="00C727E2" w:rsidRPr="00B14D8A" w:rsidRDefault="00B14D8A" w:rsidP="00C727E2">
      <w:pPr>
        <w:pStyle w:val="ListParagraph"/>
        <w:numPr>
          <w:ilvl w:val="0"/>
          <w:numId w:val="4"/>
        </w:num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>A nivel del capítulo: Isaías</w:t>
      </w:r>
      <w:r w:rsidR="00C727E2" w:rsidRPr="00B14D8A">
        <w:rPr>
          <w:sz w:val="24"/>
          <w:lang w:val="es-ES"/>
        </w:rPr>
        <w:t xml:space="preserve"> 40</w:t>
      </w:r>
    </w:p>
    <w:p w:rsidR="00C727E2" w:rsidRPr="00B14D8A" w:rsidRDefault="00C727E2" w:rsidP="00C727E2">
      <w:pPr>
        <w:pStyle w:val="ListParagraph"/>
        <w:rPr>
          <w:sz w:val="24"/>
          <w:lang w:val="es-ES"/>
        </w:rPr>
      </w:pPr>
    </w:p>
    <w:p w:rsidR="00C727E2" w:rsidRPr="00B14D8A" w:rsidRDefault="00B14D8A" w:rsidP="00C727E2">
      <w:pPr>
        <w:pStyle w:val="ListParagraph"/>
        <w:numPr>
          <w:ilvl w:val="0"/>
          <w:numId w:val="4"/>
        </w:num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La importancia de la estruc</w:t>
      </w:r>
      <w:r w:rsidR="003B6186">
        <w:rPr>
          <w:sz w:val="24"/>
          <w:lang w:val="es-ES"/>
        </w:rPr>
        <w:t>t</w:t>
      </w:r>
      <w:r w:rsidRPr="00B14D8A">
        <w:rPr>
          <w:sz w:val="24"/>
          <w:lang w:val="es-ES"/>
        </w:rPr>
        <w:t>ura: 1 Corintios</w:t>
      </w:r>
      <w:r w:rsidR="00C727E2" w:rsidRPr="00B14D8A">
        <w:rPr>
          <w:sz w:val="24"/>
          <w:lang w:val="es-ES"/>
        </w:rPr>
        <w:t xml:space="preserve"> 13</w:t>
      </w:r>
    </w:p>
    <w:p w:rsidR="00C727E2" w:rsidRPr="00B14D8A" w:rsidRDefault="00C727E2" w:rsidP="00C727E2">
      <w:pPr>
        <w:tabs>
          <w:tab w:val="left" w:pos="720"/>
        </w:tabs>
        <w:rPr>
          <w:sz w:val="24"/>
          <w:lang w:val="es-ES"/>
        </w:rPr>
      </w:pPr>
    </w:p>
    <w:p w:rsidR="00C727E2" w:rsidRDefault="00B14D8A" w:rsidP="00C727E2">
      <w:pPr>
        <w:tabs>
          <w:tab w:val="left" w:pos="720"/>
        </w:tabs>
        <w:rPr>
          <w:sz w:val="24"/>
        </w:rPr>
      </w:pP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estructura</w:t>
      </w:r>
      <w:proofErr w:type="spellEnd"/>
    </w:p>
    <w:p w:rsidR="00C727E2" w:rsidRDefault="00C727E2" w:rsidP="00C727E2">
      <w:pPr>
        <w:tabs>
          <w:tab w:val="left" w:pos="720"/>
        </w:tabs>
        <w:rPr>
          <w:sz w:val="24"/>
        </w:rPr>
      </w:pPr>
    </w:p>
    <w:p w:rsidR="00C727E2" w:rsidRDefault="00B14D8A" w:rsidP="00C727E2">
      <w:pPr>
        <w:pStyle w:val="ListParagraph"/>
        <w:numPr>
          <w:ilvl w:val="0"/>
          <w:numId w:val="5"/>
        </w:numPr>
        <w:tabs>
          <w:tab w:val="left" w:pos="720"/>
        </w:tabs>
        <w:rPr>
          <w:sz w:val="24"/>
        </w:rPr>
      </w:pPr>
      <w:proofErr w:type="spellStart"/>
      <w:r>
        <w:rPr>
          <w:sz w:val="24"/>
        </w:rPr>
        <w:t>Busca</w:t>
      </w:r>
      <w:proofErr w:type="spellEnd"/>
      <w:r>
        <w:rPr>
          <w:sz w:val="24"/>
        </w:rPr>
        <w:t xml:space="preserve"> palabras o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repetidos</w:t>
      </w:r>
      <w:proofErr w:type="spellEnd"/>
    </w:p>
    <w:p w:rsidR="00C727E2" w:rsidRDefault="00C727E2" w:rsidP="00C727E2">
      <w:pPr>
        <w:pStyle w:val="ListParagraph"/>
        <w:tabs>
          <w:tab w:val="left" w:pos="720"/>
        </w:tabs>
        <w:rPr>
          <w:sz w:val="24"/>
        </w:rPr>
      </w:pPr>
    </w:p>
    <w:p w:rsidR="00C727E2" w:rsidRPr="00B14D8A" w:rsidRDefault="00B14D8A" w:rsidP="00C727E2">
      <w:pPr>
        <w:pStyle w:val="ListParagraph"/>
        <w:numPr>
          <w:ilvl w:val="0"/>
          <w:numId w:val="5"/>
        </w:num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 xml:space="preserve">En las narrativas, busca cambios de </w:t>
      </w:r>
      <w:r>
        <w:rPr>
          <w:sz w:val="24"/>
          <w:lang w:val="es-ES"/>
        </w:rPr>
        <w:t>escenarios</w:t>
      </w:r>
    </w:p>
    <w:p w:rsidR="00C727E2" w:rsidRPr="00B14D8A" w:rsidRDefault="00C727E2" w:rsidP="00C727E2">
      <w:pPr>
        <w:pStyle w:val="ListParagraph"/>
        <w:rPr>
          <w:sz w:val="24"/>
          <w:lang w:val="es-ES"/>
        </w:rPr>
      </w:pPr>
    </w:p>
    <w:p w:rsidR="00C727E2" w:rsidRPr="00B14D8A" w:rsidRDefault="00B14D8A" w:rsidP="00C727E2">
      <w:pPr>
        <w:pStyle w:val="ListParagraph"/>
        <w:numPr>
          <w:ilvl w:val="0"/>
          <w:numId w:val="5"/>
        </w:num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En los diálogos</w:t>
      </w:r>
      <w:r w:rsidR="00C727E2" w:rsidRPr="00B14D8A">
        <w:rPr>
          <w:sz w:val="24"/>
          <w:lang w:val="es-ES"/>
        </w:rPr>
        <w:t xml:space="preserve">, </w:t>
      </w:r>
      <w:r w:rsidRPr="00B14D8A">
        <w:rPr>
          <w:sz w:val="24"/>
          <w:lang w:val="es-ES"/>
        </w:rPr>
        <w:t>observa quién est</w:t>
      </w:r>
      <w:r>
        <w:rPr>
          <w:sz w:val="24"/>
          <w:lang w:val="es-ES"/>
        </w:rPr>
        <w:t>á hablando</w:t>
      </w:r>
    </w:p>
    <w:p w:rsidR="00C727E2" w:rsidRPr="00B14D8A" w:rsidRDefault="00C727E2" w:rsidP="00C727E2">
      <w:pPr>
        <w:pStyle w:val="ListParagraph"/>
        <w:rPr>
          <w:sz w:val="24"/>
          <w:lang w:val="es-ES"/>
        </w:rPr>
      </w:pPr>
    </w:p>
    <w:p w:rsidR="00C727E2" w:rsidRPr="00B14D8A" w:rsidRDefault="00C727E2" w:rsidP="00C727E2">
      <w:pPr>
        <w:pStyle w:val="ListParagraph"/>
        <w:numPr>
          <w:ilvl w:val="0"/>
          <w:numId w:val="5"/>
        </w:num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Id</w:t>
      </w:r>
      <w:r w:rsidR="00B14D8A" w:rsidRPr="00B14D8A">
        <w:rPr>
          <w:sz w:val="24"/>
          <w:lang w:val="es-ES"/>
        </w:rPr>
        <w:t xml:space="preserve">entifica la </w:t>
      </w:r>
      <w:r w:rsidR="00B14D8A">
        <w:rPr>
          <w:sz w:val="24"/>
          <w:lang w:val="es-ES"/>
        </w:rPr>
        <w:t>progresió</w:t>
      </w:r>
      <w:r w:rsidR="00B14D8A" w:rsidRPr="00B14D8A">
        <w:rPr>
          <w:sz w:val="24"/>
          <w:lang w:val="es-ES"/>
        </w:rPr>
        <w:t>n</w:t>
      </w:r>
      <w:r w:rsidR="00B14D8A">
        <w:rPr>
          <w:sz w:val="24"/>
          <w:lang w:val="es-ES"/>
        </w:rPr>
        <w:t xml:space="preserve"> </w:t>
      </w:r>
      <w:r w:rsidR="00B14D8A" w:rsidRPr="00B14D8A">
        <w:rPr>
          <w:sz w:val="24"/>
          <w:lang w:val="es-ES"/>
        </w:rPr>
        <w:t>del pensamiento o argumento</w:t>
      </w:r>
    </w:p>
    <w:p w:rsidR="00602B37" w:rsidRPr="00B14D8A" w:rsidRDefault="00602B37">
      <w:pPr>
        <w:tabs>
          <w:tab w:val="left" w:pos="720"/>
        </w:tabs>
        <w:rPr>
          <w:sz w:val="24"/>
          <w:lang w:val="es-ES"/>
        </w:rPr>
      </w:pPr>
    </w:p>
    <w:p w:rsidR="00602B37" w:rsidRPr="00B14D8A" w:rsidRDefault="00602B37">
      <w:pPr>
        <w:tabs>
          <w:tab w:val="left" w:pos="720"/>
        </w:tabs>
        <w:rPr>
          <w:sz w:val="24"/>
          <w:lang w:val="es-ES"/>
        </w:rPr>
      </w:pPr>
    </w:p>
    <w:p w:rsidR="00C434A2" w:rsidRPr="00602B37" w:rsidRDefault="00C434A2">
      <w:pPr>
        <w:numPr>
          <w:ilvl w:val="1"/>
          <w:numId w:val="3"/>
        </w:numPr>
        <w:tabs>
          <w:tab w:val="clear" w:pos="163"/>
          <w:tab w:val="num" w:pos="883"/>
        </w:tabs>
        <w:ind w:left="883" w:hanging="163"/>
        <w:rPr>
          <w:color w:val="auto"/>
          <w:sz w:val="24"/>
        </w:rPr>
      </w:pPr>
      <w:r w:rsidRPr="00602B37">
        <w:rPr>
          <w:color w:val="auto"/>
          <w:sz w:val="24"/>
          <w:u w:val="single"/>
        </w:rPr>
        <w:t>biblegateway.com</w:t>
      </w:r>
    </w:p>
    <w:p w:rsidR="00C434A2" w:rsidRDefault="00C434A2">
      <w:pPr>
        <w:tabs>
          <w:tab w:val="left" w:pos="720"/>
        </w:tabs>
        <w:rPr>
          <w:sz w:val="24"/>
        </w:rPr>
      </w:pPr>
    </w:p>
    <w:p w:rsidR="00C727E2" w:rsidRDefault="00C727E2" w:rsidP="00C727E2">
      <w:pPr>
        <w:rPr>
          <w:sz w:val="24"/>
        </w:rPr>
      </w:pPr>
      <w:r>
        <w:rPr>
          <w:sz w:val="24"/>
        </w:rPr>
        <w:br w:type="page"/>
      </w:r>
    </w:p>
    <w:p w:rsidR="00C727E2" w:rsidRDefault="00B14D8A" w:rsidP="00C727E2">
      <w:pPr>
        <w:rPr>
          <w:sz w:val="24"/>
        </w:rPr>
      </w:pPr>
      <w:proofErr w:type="spellStart"/>
      <w:r>
        <w:rPr>
          <w:sz w:val="24"/>
        </w:rPr>
        <w:lastRenderedPageBreak/>
        <w:t>Cómo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usar</w:t>
      </w:r>
      <w:proofErr w:type="spellEnd"/>
      <w:proofErr w:type="gramEnd"/>
      <w:r>
        <w:rPr>
          <w:sz w:val="24"/>
        </w:rPr>
        <w:t xml:space="preserve"> la </w:t>
      </w:r>
      <w:proofErr w:type="spellStart"/>
      <w:r>
        <w:rPr>
          <w:sz w:val="24"/>
        </w:rPr>
        <w:t>estructura</w:t>
      </w:r>
      <w:proofErr w:type="spellEnd"/>
    </w:p>
    <w:p w:rsidR="00C727E2" w:rsidRDefault="00C727E2" w:rsidP="00C727E2">
      <w:pPr>
        <w:rPr>
          <w:sz w:val="24"/>
        </w:rPr>
      </w:pPr>
    </w:p>
    <w:p w:rsidR="00C727E2" w:rsidRPr="00B14D8A" w:rsidRDefault="00B14D8A" w:rsidP="00C727E2">
      <w:pPr>
        <w:pStyle w:val="ListParagraph"/>
        <w:numPr>
          <w:ilvl w:val="0"/>
          <w:numId w:val="6"/>
        </w:numPr>
        <w:rPr>
          <w:sz w:val="24"/>
          <w:lang w:val="es-ES"/>
        </w:rPr>
      </w:pPr>
      <w:r w:rsidRPr="00B14D8A">
        <w:rPr>
          <w:sz w:val="24"/>
          <w:lang w:val="es-ES"/>
        </w:rPr>
        <w:t xml:space="preserve">Da a cada sección un </w:t>
      </w:r>
      <w:r>
        <w:rPr>
          <w:sz w:val="24"/>
          <w:lang w:val="es-ES"/>
        </w:rPr>
        <w:t>título</w:t>
      </w:r>
    </w:p>
    <w:p w:rsidR="00C727E2" w:rsidRPr="00B14D8A" w:rsidRDefault="00C727E2" w:rsidP="00C727E2">
      <w:pPr>
        <w:rPr>
          <w:sz w:val="24"/>
          <w:lang w:val="es-ES"/>
        </w:rPr>
      </w:pPr>
    </w:p>
    <w:p w:rsidR="00C727E2" w:rsidRDefault="00C727E2" w:rsidP="00C727E2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Identi</w:t>
      </w:r>
      <w:r w:rsidR="00B14D8A">
        <w:rPr>
          <w:sz w:val="24"/>
        </w:rPr>
        <w:t>fica</w:t>
      </w:r>
      <w:proofErr w:type="spellEnd"/>
      <w:r w:rsidR="00B14D8A">
        <w:rPr>
          <w:sz w:val="24"/>
        </w:rPr>
        <w:t xml:space="preserve"> </w:t>
      </w:r>
      <w:proofErr w:type="spellStart"/>
      <w:r w:rsidR="00B14D8A">
        <w:rPr>
          <w:sz w:val="24"/>
        </w:rPr>
        <w:t>cómo</w:t>
      </w:r>
      <w:proofErr w:type="spellEnd"/>
      <w:r w:rsidR="00B14D8A">
        <w:rPr>
          <w:sz w:val="24"/>
        </w:rPr>
        <w:t xml:space="preserve"> </w:t>
      </w:r>
      <w:proofErr w:type="spellStart"/>
      <w:r w:rsidR="00B14D8A">
        <w:rPr>
          <w:sz w:val="24"/>
        </w:rPr>
        <w:t>encajan</w:t>
      </w:r>
      <w:proofErr w:type="spellEnd"/>
      <w:r w:rsidR="00B14D8A">
        <w:rPr>
          <w:sz w:val="24"/>
        </w:rPr>
        <w:t xml:space="preserve"> las </w:t>
      </w:r>
      <w:proofErr w:type="spellStart"/>
      <w:r w:rsidR="00B14D8A">
        <w:rPr>
          <w:sz w:val="24"/>
        </w:rPr>
        <w:t>piezas</w:t>
      </w:r>
      <w:proofErr w:type="spellEnd"/>
    </w:p>
    <w:p w:rsidR="00C727E2" w:rsidRPr="00C727E2" w:rsidRDefault="00C727E2" w:rsidP="00C727E2">
      <w:pPr>
        <w:pStyle w:val="ListParagraph"/>
        <w:rPr>
          <w:sz w:val="24"/>
        </w:rPr>
      </w:pPr>
    </w:p>
    <w:p w:rsidR="00C727E2" w:rsidRDefault="00757505" w:rsidP="00C727E2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Esboza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pasaje</w:t>
      </w:r>
      <w:proofErr w:type="spellEnd"/>
    </w:p>
    <w:p w:rsidR="00C727E2" w:rsidRPr="00C727E2" w:rsidRDefault="00C727E2" w:rsidP="00C727E2">
      <w:pPr>
        <w:pStyle w:val="ListParagraph"/>
        <w:rPr>
          <w:sz w:val="24"/>
        </w:rPr>
      </w:pPr>
    </w:p>
    <w:p w:rsidR="00C727E2" w:rsidRPr="00C727E2" w:rsidRDefault="00757505" w:rsidP="00C727E2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Memoriza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 w:rsidR="00A57010">
        <w:rPr>
          <w:sz w:val="24"/>
        </w:rPr>
        <w:t xml:space="preserve"> </w:t>
      </w:r>
      <w:proofErr w:type="spellStart"/>
      <w:r w:rsidR="00A57010">
        <w:rPr>
          <w:sz w:val="24"/>
        </w:rPr>
        <w:t>pasaj</w:t>
      </w:r>
      <w:r w:rsidR="00C727E2">
        <w:rPr>
          <w:sz w:val="24"/>
        </w:rPr>
        <w:t>e</w:t>
      </w:r>
      <w:proofErr w:type="spellEnd"/>
    </w:p>
    <w:p w:rsidR="00C727E2" w:rsidRDefault="00C727E2" w:rsidP="00C727E2">
      <w:pPr>
        <w:rPr>
          <w:sz w:val="24"/>
        </w:rPr>
      </w:pPr>
    </w:p>
    <w:p w:rsidR="00C727E2" w:rsidRDefault="00C727E2" w:rsidP="00C727E2">
      <w:pPr>
        <w:rPr>
          <w:sz w:val="24"/>
        </w:rPr>
      </w:pPr>
    </w:p>
    <w:p w:rsidR="005A5CF6" w:rsidRPr="00602B37" w:rsidRDefault="003B6186" w:rsidP="005A5CF6">
      <w:pPr>
        <w:rPr>
          <w:b/>
          <w:sz w:val="24"/>
        </w:rPr>
      </w:pPr>
      <w:proofErr w:type="spellStart"/>
      <w:r>
        <w:rPr>
          <w:b/>
          <w:sz w:val="24"/>
        </w:rPr>
        <w:t>Ejercicio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clase</w:t>
      </w:r>
      <w:proofErr w:type="spellEnd"/>
      <w:r>
        <w:rPr>
          <w:b/>
          <w:sz w:val="24"/>
        </w:rPr>
        <w:t>: Juan</w:t>
      </w:r>
      <w:r w:rsidR="005A5CF6" w:rsidRPr="00602B37">
        <w:rPr>
          <w:b/>
          <w:sz w:val="24"/>
        </w:rPr>
        <w:t xml:space="preserve"> 18:12-27</w:t>
      </w:r>
    </w:p>
    <w:p w:rsidR="005A5CF6" w:rsidRPr="00602B37" w:rsidRDefault="005A5CF6" w:rsidP="005A5CF6">
      <w:pPr>
        <w:rPr>
          <w:sz w:val="24"/>
        </w:rPr>
      </w:pPr>
    </w:p>
    <w:p w:rsidR="00C434A2" w:rsidRPr="003B6186" w:rsidRDefault="003B6186" w:rsidP="003B6186">
      <w:pPr>
        <w:rPr>
          <w:color w:val="auto"/>
          <w:szCs w:val="20"/>
          <w:lang w:val="es-ES"/>
        </w:rPr>
      </w:pPr>
      <w:r w:rsidRPr="003B6186">
        <w:rPr>
          <w:color w:val="auto"/>
          <w:szCs w:val="20"/>
          <w:lang w:val="es-ES"/>
        </w:rPr>
        <w:t xml:space="preserve">Entonces la compañía de soldados, el tribuno y los alguaciles de los judíos, prendieron a Jesús y le ataron, y le llevaron primeramente a </w:t>
      </w:r>
      <w:proofErr w:type="spellStart"/>
      <w:r w:rsidRPr="003B6186">
        <w:rPr>
          <w:color w:val="auto"/>
          <w:szCs w:val="20"/>
          <w:lang w:val="es-ES"/>
        </w:rPr>
        <w:t>Anás</w:t>
      </w:r>
      <w:proofErr w:type="spellEnd"/>
      <w:r w:rsidRPr="003B6186">
        <w:rPr>
          <w:color w:val="auto"/>
          <w:szCs w:val="20"/>
          <w:lang w:val="es-ES"/>
        </w:rPr>
        <w:t>; porque era suegro de Caifás, que era sumo sacerdote aquel año.  Era Caifás el que había dado el consejo a los judíos, de que convenía que un solo hombre muriese por el pueblo. Y seguían a Jesú</w:t>
      </w:r>
      <w:r>
        <w:rPr>
          <w:color w:val="auto"/>
          <w:szCs w:val="20"/>
          <w:lang w:val="es-ES"/>
        </w:rPr>
        <w:t xml:space="preserve">s Simón Pedro y otro discípulo. </w:t>
      </w:r>
      <w:r w:rsidRPr="003B6186">
        <w:rPr>
          <w:color w:val="auto"/>
          <w:szCs w:val="20"/>
          <w:lang w:val="es-ES"/>
        </w:rPr>
        <w:t xml:space="preserve">Y este discípulo era conocido del sumo sacerdote, y entró con Jesús al patio del sumo sacerdote; mas Pedro estaba fuera, a la puerta. </w:t>
      </w:r>
      <w:r w:rsidRPr="00A57010">
        <w:rPr>
          <w:color w:val="auto"/>
          <w:szCs w:val="20"/>
          <w:lang w:val="es-ES"/>
        </w:rPr>
        <w:t xml:space="preserve">Salió, pues, el discípulo que era conocido del sumo sacerdote, y habló a la portera, e hizo entrar a Pedro. Entonces la criada portera dijo a Pedro: ¿No eres tú también de los discípulos de este hombre? </w:t>
      </w:r>
      <w:r w:rsidRPr="003B6186">
        <w:rPr>
          <w:color w:val="auto"/>
          <w:szCs w:val="20"/>
          <w:lang w:val="es-ES"/>
        </w:rPr>
        <w:t xml:space="preserve">Dijo él: No lo soy. Y estaban en pie los siervos y los alguaciles que habían encendido un fuego; porque hacía frío, y se calentaban; y también con ellos estaba Pedro en pie, calentándose. </w:t>
      </w:r>
      <w:r w:rsidRPr="00A57010">
        <w:rPr>
          <w:color w:val="auto"/>
          <w:szCs w:val="20"/>
          <w:lang w:val="es-ES"/>
        </w:rPr>
        <w:t xml:space="preserve">Y el sumo sacerdote preguntó a Jesús acerca de sus discípulos y de su doctrina. Jesús le respondió: Yo públicamente he hablado al mundo; siempre he enseñado en la sinagoga y en el templo, donde se reúnen todos los judíos, y nada he hablado en oculto. ¿Por qué me preguntas a mí? </w:t>
      </w:r>
      <w:r w:rsidRPr="003B6186">
        <w:rPr>
          <w:color w:val="auto"/>
          <w:szCs w:val="20"/>
          <w:lang w:val="es-ES"/>
        </w:rPr>
        <w:t>Pregunta a los que han oído, qué les haya yo hablado; he aquí, ellos saben lo que yo he dicho. Cuando Jesús hubo dicho esto, uno de los alguaciles, que estaba allí, le dio una bofetada, diciendo: ¿Así respondes al sumo sacerdote? Jesús le respondió: Si he hablado mal, testifica en qué está el mal; y si bien, ¿por qué me golpeas? </w:t>
      </w:r>
      <w:proofErr w:type="spellStart"/>
      <w:r w:rsidRPr="003B6186">
        <w:rPr>
          <w:color w:val="auto"/>
          <w:szCs w:val="20"/>
          <w:lang w:val="es-ES"/>
        </w:rPr>
        <w:t>Anás</w:t>
      </w:r>
      <w:proofErr w:type="spellEnd"/>
      <w:r w:rsidRPr="003B6186">
        <w:rPr>
          <w:color w:val="auto"/>
          <w:szCs w:val="20"/>
          <w:lang w:val="es-ES"/>
        </w:rPr>
        <w:t xml:space="preserve"> entonces le envió atado a Caifás, el sumo sacerdote. Estaba, pues, Pedro en pie, calentándose. </w:t>
      </w:r>
      <w:r w:rsidRPr="00A57010">
        <w:rPr>
          <w:color w:val="auto"/>
          <w:szCs w:val="20"/>
          <w:lang w:val="es-ES"/>
        </w:rPr>
        <w:t xml:space="preserve">Y le dijeron: ¿No eres tú de sus discípulos? El negó, y dijo: No lo soy. </w:t>
      </w:r>
      <w:r w:rsidRPr="003B6186">
        <w:rPr>
          <w:color w:val="auto"/>
          <w:szCs w:val="20"/>
          <w:lang w:val="es-ES"/>
        </w:rPr>
        <w:t>Uno de los siervos del sumo sacerdote, pariente de aquel a quien Pedro había cortado la oreja, le dijo: ¿No te vi yo en el huerto con él? Negó Pedro otra vez; y en seguida cantó el gallo.</w:t>
      </w:r>
    </w:p>
    <w:p w:rsidR="00C727E2" w:rsidRPr="00A57010" w:rsidRDefault="00C727E2" w:rsidP="00C727E2">
      <w:pPr>
        <w:tabs>
          <w:tab w:val="left" w:pos="720"/>
        </w:tabs>
        <w:rPr>
          <w:b/>
          <w:sz w:val="24"/>
          <w:lang w:val="es-ES"/>
        </w:rPr>
      </w:pPr>
      <w:r w:rsidRPr="003B6186">
        <w:rPr>
          <w:b/>
          <w:sz w:val="24"/>
          <w:lang w:val="es-ES"/>
        </w:rPr>
        <w:br w:type="column"/>
      </w:r>
      <w:r w:rsidR="00757505" w:rsidRPr="00A57010">
        <w:rPr>
          <w:b/>
          <w:sz w:val="24"/>
          <w:lang w:val="es-ES"/>
        </w:rPr>
        <w:lastRenderedPageBreak/>
        <w:t>Algunos Tipos Comunes de Estructura en la Biblia</w:t>
      </w:r>
    </w:p>
    <w:p w:rsidR="00C727E2" w:rsidRPr="00A57010" w:rsidRDefault="00C727E2" w:rsidP="00C727E2">
      <w:pPr>
        <w:tabs>
          <w:tab w:val="left" w:pos="720"/>
        </w:tabs>
        <w:rPr>
          <w:b/>
          <w:sz w:val="24"/>
          <w:lang w:val="es-ES"/>
        </w:rPr>
      </w:pPr>
    </w:p>
    <w:p w:rsidR="007E431D" w:rsidRPr="00757505" w:rsidRDefault="00757505" w:rsidP="00C727E2">
      <w:pPr>
        <w:tabs>
          <w:tab w:val="left" w:pos="720"/>
        </w:tabs>
        <w:rPr>
          <w:i/>
          <w:sz w:val="24"/>
          <w:lang w:val="es-ES"/>
        </w:rPr>
      </w:pPr>
      <w:r w:rsidRPr="00757505">
        <w:rPr>
          <w:i/>
          <w:sz w:val="24"/>
          <w:lang w:val="es-ES"/>
        </w:rPr>
        <w:t>Inclusiones</w:t>
      </w:r>
    </w:p>
    <w:p w:rsidR="007E431D" w:rsidRPr="00757505" w:rsidRDefault="007E431D">
      <w:pPr>
        <w:tabs>
          <w:tab w:val="left" w:pos="720"/>
        </w:tabs>
        <w:rPr>
          <w:sz w:val="24"/>
          <w:lang w:val="es-ES"/>
        </w:rPr>
      </w:pPr>
    </w:p>
    <w:p w:rsidR="00C434A2" w:rsidRPr="00757505" w:rsidRDefault="00757505">
      <w:pPr>
        <w:tabs>
          <w:tab w:val="left" w:pos="720"/>
        </w:tabs>
        <w:rPr>
          <w:sz w:val="24"/>
          <w:lang w:val="es-ES"/>
        </w:rPr>
      </w:pPr>
      <w:r w:rsidRPr="00757505">
        <w:rPr>
          <w:sz w:val="24"/>
          <w:lang w:val="es-ES"/>
        </w:rPr>
        <w:t>Ejemplo al nivel de libro:</w:t>
      </w:r>
      <w:r w:rsidR="00C727E2" w:rsidRPr="00757505">
        <w:rPr>
          <w:sz w:val="24"/>
          <w:lang w:val="es-ES"/>
        </w:rPr>
        <w:t xml:space="preserve"> </w:t>
      </w:r>
      <w:proofErr w:type="gramStart"/>
      <w:r w:rsidR="00C727E2" w:rsidRPr="00757505">
        <w:rPr>
          <w:sz w:val="24"/>
          <w:lang w:val="es-ES"/>
        </w:rPr>
        <w:t>Roman</w:t>
      </w:r>
      <w:r>
        <w:rPr>
          <w:sz w:val="24"/>
          <w:lang w:val="es-ES"/>
        </w:rPr>
        <w:t>o</w:t>
      </w:r>
      <w:r w:rsidR="00C727E2" w:rsidRPr="00757505">
        <w:rPr>
          <w:sz w:val="24"/>
          <w:lang w:val="es-ES"/>
        </w:rPr>
        <w:t>s</w:t>
      </w:r>
      <w:proofErr w:type="gramEnd"/>
      <w:r w:rsidR="00C727E2" w:rsidRPr="00757505">
        <w:rPr>
          <w:sz w:val="24"/>
          <w:lang w:val="es-ES"/>
        </w:rPr>
        <w:t xml:space="preserve">.  </w:t>
      </w:r>
      <w:r w:rsidRPr="00757505">
        <w:rPr>
          <w:sz w:val="24"/>
          <w:lang w:val="es-ES"/>
        </w:rPr>
        <w:t>Comienza</w:t>
      </w:r>
      <w:r w:rsidR="00C434A2" w:rsidRPr="00757505">
        <w:rPr>
          <w:sz w:val="24"/>
          <w:lang w:val="es-ES"/>
        </w:rPr>
        <w:t xml:space="preserve">: </w:t>
      </w:r>
      <w:r w:rsidRPr="00757505">
        <w:rPr>
          <w:sz w:val="24"/>
          <w:lang w:val="es-ES"/>
        </w:rPr>
        <w:t xml:space="preserve">«y por quien recibimos la gracia y el apostolado, </w:t>
      </w:r>
      <w:r w:rsidRPr="00757505">
        <w:rPr>
          <w:b/>
          <w:sz w:val="24"/>
          <w:lang w:val="es-ES"/>
        </w:rPr>
        <w:t>para la obediencia a la fe en todas las naciones por amor de su nombre</w:t>
      </w:r>
      <w:r w:rsidRPr="00757505">
        <w:rPr>
          <w:sz w:val="24"/>
          <w:lang w:val="es-ES"/>
        </w:rPr>
        <w:t>».</w:t>
      </w:r>
      <w:r w:rsidR="00C434A2" w:rsidRPr="00757505">
        <w:rPr>
          <w:sz w:val="24"/>
          <w:lang w:val="es-ES"/>
        </w:rPr>
        <w:t xml:space="preserve"> (Roman</w:t>
      </w:r>
      <w:r w:rsidRPr="00757505">
        <w:rPr>
          <w:sz w:val="24"/>
          <w:lang w:val="es-ES"/>
        </w:rPr>
        <w:t>os 1:</w:t>
      </w:r>
      <w:r w:rsidR="00C434A2" w:rsidRPr="00757505">
        <w:rPr>
          <w:sz w:val="24"/>
          <w:lang w:val="es-ES"/>
        </w:rPr>
        <w:t>5)</w:t>
      </w:r>
    </w:p>
    <w:p w:rsidR="00C434A2" w:rsidRPr="00757505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757505" w:rsidRDefault="00757505" w:rsidP="00757505">
      <w:pPr>
        <w:rPr>
          <w:sz w:val="24"/>
          <w:lang w:val="es-ES"/>
        </w:rPr>
      </w:pPr>
      <w:r w:rsidRPr="00757505">
        <w:rPr>
          <w:sz w:val="24"/>
          <w:lang w:val="es-ES"/>
        </w:rPr>
        <w:t>Termina</w:t>
      </w:r>
      <w:r w:rsidR="00C727E2" w:rsidRPr="00757505">
        <w:rPr>
          <w:sz w:val="24"/>
          <w:lang w:val="es-ES"/>
        </w:rPr>
        <w:t xml:space="preserve">: </w:t>
      </w:r>
      <w:r w:rsidRPr="00757505">
        <w:rPr>
          <w:sz w:val="24"/>
          <w:lang w:val="es-ES"/>
        </w:rPr>
        <w:t xml:space="preserve">«… pero que ha sido manifestado ahora, y que por las Escrituras de los profetas, según el mandamiento del Dios eterno, se ha dado a conocer a </w:t>
      </w:r>
      <w:r w:rsidRPr="00757505">
        <w:rPr>
          <w:b/>
          <w:sz w:val="24"/>
          <w:lang w:val="es-ES"/>
        </w:rPr>
        <w:t>todas las gentes para que obedezcan a la fe</w:t>
      </w:r>
      <w:r w:rsidRPr="00757505">
        <w:rPr>
          <w:sz w:val="24"/>
          <w:lang w:val="es-ES"/>
        </w:rPr>
        <w:t>»</w:t>
      </w:r>
      <w:r>
        <w:rPr>
          <w:sz w:val="24"/>
          <w:lang w:val="es-ES"/>
        </w:rPr>
        <w:t>.</w:t>
      </w:r>
      <w:r w:rsidR="00C434A2" w:rsidRPr="00757505">
        <w:rPr>
          <w:sz w:val="24"/>
          <w:lang w:val="es-ES"/>
        </w:rPr>
        <w:t xml:space="preserve"> </w:t>
      </w:r>
      <w:r w:rsidRPr="00A57010">
        <w:rPr>
          <w:sz w:val="24"/>
          <w:lang w:val="es-ES"/>
        </w:rPr>
        <w:t>(Romanos 16:</w:t>
      </w:r>
      <w:r w:rsidR="00C434A2" w:rsidRPr="00A57010">
        <w:rPr>
          <w:sz w:val="24"/>
          <w:lang w:val="es-ES"/>
        </w:rPr>
        <w:t>26)</w:t>
      </w:r>
    </w:p>
    <w:p w:rsidR="00C434A2" w:rsidRPr="00A57010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757505" w:rsidRDefault="00757505" w:rsidP="007E431D">
      <w:pPr>
        <w:tabs>
          <w:tab w:val="left" w:pos="720"/>
        </w:tabs>
        <w:rPr>
          <w:sz w:val="24"/>
          <w:lang w:val="es-ES"/>
        </w:rPr>
      </w:pPr>
      <w:r w:rsidRPr="00757505">
        <w:rPr>
          <w:sz w:val="24"/>
          <w:lang w:val="es-ES"/>
        </w:rPr>
        <w:t xml:space="preserve">Ejemplo al nivel de pasaje: </w:t>
      </w:r>
      <w:r>
        <w:rPr>
          <w:sz w:val="24"/>
          <w:lang w:val="es-ES"/>
        </w:rPr>
        <w:t>El Sermó</w:t>
      </w:r>
      <w:r w:rsidRPr="00757505">
        <w:rPr>
          <w:sz w:val="24"/>
          <w:lang w:val="es-ES"/>
        </w:rPr>
        <w:t>n del</w:t>
      </w:r>
      <w:r>
        <w:rPr>
          <w:sz w:val="24"/>
          <w:lang w:val="es-ES"/>
        </w:rPr>
        <w:t xml:space="preserve"> Monte: Mateo</w:t>
      </w:r>
      <w:r w:rsidR="007E431D" w:rsidRPr="00757505">
        <w:rPr>
          <w:sz w:val="24"/>
          <w:lang w:val="es-ES"/>
        </w:rPr>
        <w:t xml:space="preserve"> 5:3-10</w:t>
      </w:r>
    </w:p>
    <w:p w:rsidR="00C434A2" w:rsidRPr="00757505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C727E2" w:rsidRDefault="00757505" w:rsidP="00C727E2">
      <w:pPr>
        <w:rPr>
          <w:i/>
          <w:sz w:val="24"/>
        </w:rPr>
      </w:pPr>
      <w:proofErr w:type="spellStart"/>
      <w:r>
        <w:rPr>
          <w:i/>
          <w:sz w:val="24"/>
        </w:rPr>
        <w:t>Quiasmos</w:t>
      </w:r>
      <w:proofErr w:type="spellEnd"/>
    </w:p>
    <w:p w:rsidR="00602B37" w:rsidRPr="00602B37" w:rsidRDefault="00602B37" w:rsidP="007E431D">
      <w:pPr>
        <w:numPr>
          <w:ilvl w:val="1"/>
          <w:numId w:val="2"/>
        </w:numPr>
        <w:rPr>
          <w:b/>
          <w:sz w:val="24"/>
        </w:rPr>
      </w:pPr>
    </w:p>
    <w:p w:rsidR="00C434A2" w:rsidRPr="00757505" w:rsidRDefault="00757505">
      <w:pPr>
        <w:tabs>
          <w:tab w:val="left" w:pos="720"/>
        </w:tabs>
        <w:rPr>
          <w:sz w:val="24"/>
          <w:lang w:val="es-ES"/>
        </w:rPr>
      </w:pPr>
      <w:r w:rsidRPr="00757505">
        <w:rPr>
          <w:sz w:val="24"/>
          <w:lang w:val="es-ES"/>
        </w:rPr>
        <w:t>Ejercicio de clase: Gé</w:t>
      </w:r>
      <w:r w:rsidR="00C434A2" w:rsidRPr="00757505">
        <w:rPr>
          <w:sz w:val="24"/>
          <w:lang w:val="es-ES"/>
        </w:rPr>
        <w:t>nesis 11</w:t>
      </w:r>
      <w:r w:rsidR="008E65C2" w:rsidRPr="00757505">
        <w:rPr>
          <w:sz w:val="24"/>
          <w:lang w:val="es-ES"/>
        </w:rPr>
        <w:t xml:space="preserve">:1-8 </w:t>
      </w:r>
      <w:r w:rsidRPr="00757505">
        <w:rPr>
          <w:sz w:val="24"/>
          <w:lang w:val="es-ES"/>
        </w:rPr>
        <w:t>–La Torre de Babel</w:t>
      </w:r>
    </w:p>
    <w:p w:rsidR="00C434A2" w:rsidRPr="00757505" w:rsidRDefault="00C434A2">
      <w:pPr>
        <w:tabs>
          <w:tab w:val="left" w:pos="720"/>
        </w:tabs>
        <w:rPr>
          <w:sz w:val="24"/>
          <w:lang w:val="es-ES"/>
        </w:rPr>
      </w:pPr>
    </w:p>
    <w:p w:rsidR="00757505" w:rsidRPr="00A57010" w:rsidRDefault="00757505" w:rsidP="00757505">
      <w:pPr>
        <w:rPr>
          <w:sz w:val="24"/>
          <w:lang w:val="es-ES"/>
        </w:rPr>
      </w:pPr>
      <w:r w:rsidRPr="00A57010">
        <w:rPr>
          <w:sz w:val="24"/>
          <w:lang w:val="es-ES"/>
        </w:rPr>
        <w:t xml:space="preserve">Tenía entonces toda la tierra </w:t>
      </w:r>
    </w:p>
    <w:p w:rsidR="00757505" w:rsidRPr="00A57010" w:rsidRDefault="00C434A2" w:rsidP="00757505">
      <w:pPr>
        <w:rPr>
          <w:sz w:val="24"/>
          <w:lang w:val="es-ES"/>
        </w:rPr>
      </w:pPr>
      <w:r w:rsidRPr="00A57010">
        <w:rPr>
          <w:sz w:val="24"/>
          <w:lang w:val="es-ES"/>
        </w:rPr>
        <w:tab/>
      </w:r>
      <w:proofErr w:type="gramStart"/>
      <w:r w:rsidR="00757505" w:rsidRPr="00A57010">
        <w:rPr>
          <w:sz w:val="24"/>
          <w:lang w:val="es-ES"/>
        </w:rPr>
        <w:t>una</w:t>
      </w:r>
      <w:proofErr w:type="gramEnd"/>
      <w:r w:rsidR="00757505" w:rsidRPr="00A57010">
        <w:rPr>
          <w:sz w:val="24"/>
          <w:lang w:val="es-ES"/>
        </w:rPr>
        <w:t xml:space="preserve"> sola lengua y unas mismas palabras…</w:t>
      </w:r>
    </w:p>
    <w:p w:rsidR="00757505" w:rsidRPr="00757505" w:rsidRDefault="00C434A2">
      <w:pPr>
        <w:rPr>
          <w:sz w:val="24"/>
          <w:lang w:val="es-ES"/>
        </w:rPr>
      </w:pP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="00757505" w:rsidRPr="00757505">
        <w:rPr>
          <w:sz w:val="24"/>
          <w:lang w:val="es-ES"/>
        </w:rPr>
        <w:t xml:space="preserve">Hallaron  una llanura en </w:t>
      </w:r>
      <w:proofErr w:type="spellStart"/>
      <w:r w:rsidR="00757505" w:rsidRPr="00757505">
        <w:rPr>
          <w:sz w:val="24"/>
          <w:lang w:val="es-ES"/>
        </w:rPr>
        <w:t>Sinar</w:t>
      </w:r>
      <w:proofErr w:type="spellEnd"/>
      <w:r w:rsidR="00757505" w:rsidRPr="00757505">
        <w:rPr>
          <w:sz w:val="24"/>
          <w:lang w:val="es-ES"/>
        </w:rPr>
        <w:t xml:space="preserve"> y se establecieron allí.</w:t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="00757505" w:rsidRPr="00757505">
        <w:rPr>
          <w:sz w:val="24"/>
          <w:lang w:val="es-ES"/>
        </w:rPr>
        <w:t xml:space="preserve">Se dijeron unos a otros: «Vamos hagamos </w:t>
      </w:r>
    </w:p>
    <w:p w:rsidR="00C434A2" w:rsidRPr="00A57010" w:rsidRDefault="00757505" w:rsidP="00757505">
      <w:pPr>
        <w:rPr>
          <w:sz w:val="24"/>
          <w:lang w:val="es-ES"/>
        </w:rPr>
      </w:pP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proofErr w:type="gramStart"/>
      <w:r w:rsidRPr="00A57010">
        <w:rPr>
          <w:sz w:val="24"/>
          <w:lang w:val="es-ES"/>
        </w:rPr>
        <w:t>ladrillos</w:t>
      </w:r>
      <w:proofErr w:type="gramEnd"/>
      <w:r w:rsidRPr="00A57010">
        <w:rPr>
          <w:sz w:val="24"/>
          <w:lang w:val="es-ES"/>
        </w:rPr>
        <w:t>…»</w:t>
      </w:r>
    </w:p>
    <w:p w:rsidR="00C434A2" w:rsidRPr="00A57010" w:rsidRDefault="00C434A2">
      <w:pPr>
        <w:rPr>
          <w:sz w:val="24"/>
          <w:lang w:val="es-ES"/>
        </w:rPr>
      </w:pP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="00757505" w:rsidRPr="00A57010">
        <w:rPr>
          <w:sz w:val="24"/>
          <w:lang w:val="es-ES"/>
        </w:rPr>
        <w:t>Luego dijeron: «Vamos, edifiquémonos</w:t>
      </w:r>
    </w:p>
    <w:p w:rsidR="00C434A2" w:rsidRPr="00A57010" w:rsidRDefault="00C434A2">
      <w:pPr>
        <w:rPr>
          <w:sz w:val="24"/>
          <w:lang w:val="es-ES"/>
        </w:rPr>
      </w:pP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proofErr w:type="gramStart"/>
      <w:r w:rsidR="00757505" w:rsidRPr="00A57010">
        <w:rPr>
          <w:sz w:val="24"/>
          <w:lang w:val="es-ES"/>
        </w:rPr>
        <w:t>una</w:t>
      </w:r>
      <w:proofErr w:type="gramEnd"/>
      <w:r w:rsidR="00757505" w:rsidRPr="00A57010">
        <w:rPr>
          <w:sz w:val="24"/>
          <w:lang w:val="es-ES"/>
        </w:rPr>
        <w:t xml:space="preserve"> ciudad y una torre...»</w:t>
      </w:r>
    </w:p>
    <w:p w:rsidR="00C434A2" w:rsidRPr="003B61A1" w:rsidRDefault="00C434A2">
      <w:pPr>
        <w:rPr>
          <w:sz w:val="24"/>
          <w:lang w:val="es-ES"/>
        </w:rPr>
      </w:pP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>Pero Jehová descendió</w:t>
      </w:r>
      <w:r w:rsidR="00757505" w:rsidRPr="003B61A1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ab/>
      </w:r>
      <w:r w:rsidR="003B61A1" w:rsidRPr="003B61A1">
        <w:rPr>
          <w:sz w:val="24"/>
          <w:lang w:val="es-ES"/>
        </w:rPr>
        <w:t>Para ver la ciudad y la torre</w:t>
      </w:r>
      <w:r w:rsidR="003B61A1">
        <w:rPr>
          <w:sz w:val="24"/>
          <w:lang w:val="es-ES"/>
        </w:rPr>
        <w:t xml:space="preserve"> que los </w:t>
      </w:r>
    </w:p>
    <w:p w:rsidR="00C434A2" w:rsidRPr="003B61A1" w:rsidRDefault="00C434A2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proofErr w:type="gramStart"/>
      <w:r w:rsidR="003B61A1" w:rsidRPr="003B61A1">
        <w:rPr>
          <w:sz w:val="24"/>
          <w:lang w:val="es-ES"/>
        </w:rPr>
        <w:t>hombres</w:t>
      </w:r>
      <w:proofErr w:type="gramEnd"/>
      <w:r w:rsidR="003B61A1" w:rsidRPr="003B61A1">
        <w:rPr>
          <w:sz w:val="24"/>
          <w:lang w:val="es-ES"/>
        </w:rPr>
        <w:t xml:space="preserve"> </w:t>
      </w:r>
      <w:r w:rsidR="003B61A1">
        <w:rPr>
          <w:sz w:val="24"/>
          <w:lang w:val="es-ES"/>
        </w:rPr>
        <w:t>e</w:t>
      </w:r>
      <w:r w:rsidR="003B61A1" w:rsidRPr="003B61A1">
        <w:rPr>
          <w:sz w:val="24"/>
          <w:lang w:val="es-ES"/>
        </w:rPr>
        <w:t>dificaban…</w:t>
      </w:r>
    </w:p>
    <w:p w:rsidR="00C434A2" w:rsidRPr="003B61A1" w:rsidRDefault="003B61A1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  <w:t>Y dijo Jehová, «Ahora, pues, descendamos,</w:t>
      </w:r>
    </w:p>
    <w:p w:rsidR="00C434A2" w:rsidRPr="003B61A1" w:rsidRDefault="00C434A2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proofErr w:type="gramStart"/>
      <w:r w:rsidR="003B61A1" w:rsidRPr="003B61A1">
        <w:rPr>
          <w:sz w:val="24"/>
          <w:lang w:val="es-ES"/>
        </w:rPr>
        <w:t>y</w:t>
      </w:r>
      <w:proofErr w:type="gramEnd"/>
      <w:r w:rsidR="003B61A1" w:rsidRPr="003B61A1">
        <w:rPr>
          <w:sz w:val="24"/>
          <w:lang w:val="es-ES"/>
        </w:rPr>
        <w:t xml:space="preserve"> confundamos…»</w:t>
      </w:r>
    </w:p>
    <w:p w:rsidR="00C434A2" w:rsidRPr="003B61A1" w:rsidRDefault="003B61A1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  <w:t>Fue llamada {Babel} —porque allí</w:t>
      </w:r>
    </w:p>
    <w:p w:rsidR="00C434A2" w:rsidRPr="003B61A1" w:rsidRDefault="00C434A2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="003B61A1" w:rsidRPr="003B61A1">
        <w:rPr>
          <w:sz w:val="24"/>
          <w:lang w:val="es-ES"/>
        </w:rPr>
        <w:t>Jehová [confundió el lenguaje]</w:t>
      </w:r>
    </w:p>
    <w:p w:rsidR="00C434A2" w:rsidRPr="003B61A1" w:rsidRDefault="003B61A1">
      <w:pPr>
        <w:rPr>
          <w:sz w:val="24"/>
          <w:lang w:val="es-ES"/>
        </w:rPr>
      </w:pPr>
      <w:proofErr w:type="gramStart"/>
      <w:r w:rsidRPr="003B61A1">
        <w:rPr>
          <w:sz w:val="24"/>
          <w:lang w:val="es-ES"/>
        </w:rPr>
        <w:t>de</w:t>
      </w:r>
      <w:proofErr w:type="gramEnd"/>
      <w:r w:rsidRPr="003B61A1">
        <w:rPr>
          <w:sz w:val="24"/>
          <w:lang w:val="es-ES"/>
        </w:rPr>
        <w:t xml:space="preserve"> toda la tierra</w:t>
      </w:r>
    </w:p>
    <w:p w:rsidR="00C434A2" w:rsidRPr="003B61A1" w:rsidRDefault="00C434A2">
      <w:pPr>
        <w:rPr>
          <w:sz w:val="24"/>
          <w:lang w:val="es-ES"/>
        </w:rPr>
      </w:pPr>
    </w:p>
    <w:p w:rsidR="00C434A2" w:rsidRPr="003B61A1" w:rsidRDefault="00D22553">
      <w:pPr>
        <w:tabs>
          <w:tab w:val="left" w:pos="720"/>
        </w:tabs>
        <w:rPr>
          <w:sz w:val="24"/>
          <w:lang w:val="es-ES"/>
        </w:rPr>
      </w:pPr>
      <w:r w:rsidRPr="003B61A1">
        <w:rPr>
          <w:sz w:val="24"/>
          <w:lang w:val="es-ES"/>
        </w:rPr>
        <w:t>(O</w:t>
      </w:r>
      <w:r w:rsidR="003B61A1" w:rsidRPr="003B61A1">
        <w:rPr>
          <w:sz w:val="24"/>
          <w:lang w:val="es-ES"/>
        </w:rPr>
        <w:t>tros ejemplos de Quiasmos</w:t>
      </w:r>
      <w:r w:rsidRPr="003B61A1">
        <w:rPr>
          <w:sz w:val="24"/>
          <w:lang w:val="es-ES"/>
        </w:rPr>
        <w:t>: Daniel 2-</w:t>
      </w:r>
      <w:r w:rsidR="00872B21" w:rsidRPr="003B61A1">
        <w:rPr>
          <w:sz w:val="24"/>
          <w:lang w:val="es-ES"/>
        </w:rPr>
        <w:t>9</w:t>
      </w:r>
      <w:r w:rsidR="003B61A1">
        <w:rPr>
          <w:sz w:val="24"/>
          <w:lang w:val="es-ES"/>
        </w:rPr>
        <w:t xml:space="preserve"> (quiasmo de capítulo</w:t>
      </w:r>
      <w:r w:rsidRPr="003B61A1">
        <w:rPr>
          <w:sz w:val="24"/>
          <w:lang w:val="es-ES"/>
        </w:rPr>
        <w:t xml:space="preserve">), </w:t>
      </w:r>
      <w:r w:rsidR="003B61A1">
        <w:rPr>
          <w:sz w:val="24"/>
          <w:lang w:val="es-ES"/>
        </w:rPr>
        <w:t>Juan 1:1-2, and Jonás 1:</w:t>
      </w:r>
      <w:r w:rsidR="00C434A2" w:rsidRPr="003B61A1">
        <w:rPr>
          <w:sz w:val="24"/>
          <w:lang w:val="es-ES"/>
        </w:rPr>
        <w:t>4-15</w:t>
      </w:r>
      <w:r w:rsidRPr="003B61A1">
        <w:rPr>
          <w:sz w:val="24"/>
          <w:lang w:val="es-ES"/>
        </w:rPr>
        <w:t>)</w:t>
      </w:r>
      <w:r w:rsidRPr="003B61A1">
        <w:rPr>
          <w:sz w:val="24"/>
          <w:lang w:val="es-ES"/>
        </w:rPr>
        <w:br/>
      </w:r>
    </w:p>
    <w:sectPr w:rsidR="00C434A2" w:rsidRPr="003B61A1" w:rsidSect="00602B37"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07" w:rsidRDefault="004C3B07" w:rsidP="00C434A2">
      <w:r>
        <w:separator/>
      </w:r>
    </w:p>
  </w:endnote>
  <w:endnote w:type="continuationSeparator" w:id="0">
    <w:p w:rsidR="004C3B07" w:rsidRDefault="004C3B07" w:rsidP="00C4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07" w:rsidRDefault="004C3B07" w:rsidP="00C434A2">
      <w:r>
        <w:separator/>
      </w:r>
    </w:p>
  </w:footnote>
  <w:footnote w:type="continuationSeparator" w:id="0">
    <w:p w:rsidR="004C3B07" w:rsidRDefault="004C3B07" w:rsidP="00C4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bullet"/>
      <w:lvlText w:val="*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3">
    <w:nsid w:val="038B283E"/>
    <w:multiLevelType w:val="hybridMultilevel"/>
    <w:tmpl w:val="3EE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60D7"/>
    <w:multiLevelType w:val="hybridMultilevel"/>
    <w:tmpl w:val="C0C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77B8"/>
    <w:multiLevelType w:val="hybridMultilevel"/>
    <w:tmpl w:val="A93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4C89"/>
    <w:multiLevelType w:val="hybridMultilevel"/>
    <w:tmpl w:val="66A6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52EA"/>
    <w:rsid w:val="000149D1"/>
    <w:rsid w:val="00200F3A"/>
    <w:rsid w:val="002235FA"/>
    <w:rsid w:val="00284313"/>
    <w:rsid w:val="00285B4B"/>
    <w:rsid w:val="002A4252"/>
    <w:rsid w:val="00341D1A"/>
    <w:rsid w:val="00343587"/>
    <w:rsid w:val="00353DFB"/>
    <w:rsid w:val="00395B35"/>
    <w:rsid w:val="003B6186"/>
    <w:rsid w:val="003B61A1"/>
    <w:rsid w:val="003D6354"/>
    <w:rsid w:val="00447D3C"/>
    <w:rsid w:val="004C3B07"/>
    <w:rsid w:val="005657FE"/>
    <w:rsid w:val="005A5CF6"/>
    <w:rsid w:val="00602B37"/>
    <w:rsid w:val="00757505"/>
    <w:rsid w:val="007E431D"/>
    <w:rsid w:val="008355FC"/>
    <w:rsid w:val="00866D2F"/>
    <w:rsid w:val="00867815"/>
    <w:rsid w:val="00872B21"/>
    <w:rsid w:val="008A308E"/>
    <w:rsid w:val="008E65C2"/>
    <w:rsid w:val="00A377C4"/>
    <w:rsid w:val="00A57010"/>
    <w:rsid w:val="00AB76DC"/>
    <w:rsid w:val="00AC2AFF"/>
    <w:rsid w:val="00B14D8A"/>
    <w:rsid w:val="00BD6FAE"/>
    <w:rsid w:val="00C1486C"/>
    <w:rsid w:val="00C434A2"/>
    <w:rsid w:val="00C727E2"/>
    <w:rsid w:val="00D22553"/>
    <w:rsid w:val="00E92D1B"/>
    <w:rsid w:val="00F90834"/>
    <w:rsid w:val="00FB33B6"/>
    <w:rsid w:val="00FB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00F3A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00F3A"/>
    <w:rPr>
      <w:rFonts w:eastAsia="ヒラギノ角ゴ Pro W3"/>
      <w:color w:val="000000"/>
    </w:rPr>
  </w:style>
  <w:style w:type="paragraph" w:customStyle="1" w:styleId="TitleA">
    <w:name w:val="Title A"/>
    <w:rsid w:val="00200F3A"/>
    <w:pPr>
      <w:jc w:val="center"/>
    </w:pPr>
    <w:rPr>
      <w:rFonts w:ascii="Verdana" w:eastAsia="ヒラギノ角ゴ Pro W3" w:hAnsi="Verdana"/>
      <w:color w:val="000000"/>
      <w:sz w:val="28"/>
    </w:rPr>
  </w:style>
  <w:style w:type="paragraph" w:customStyle="1" w:styleId="BodyText21">
    <w:name w:val="Body Text 21"/>
    <w:rsid w:val="00200F3A"/>
    <w:rPr>
      <w:rFonts w:ascii="Garamond" w:eastAsia="ヒラギノ角ゴ Pro W3" w:hAnsi="Garamond"/>
      <w:color w:val="000000"/>
      <w:sz w:val="22"/>
    </w:rPr>
  </w:style>
  <w:style w:type="numbering" w:customStyle="1" w:styleId="Harvard">
    <w:name w:val="Harvard"/>
    <w:rsid w:val="00200F3A"/>
  </w:style>
  <w:style w:type="character" w:customStyle="1" w:styleId="Hyperlink1">
    <w:name w:val="Hyperlink1"/>
    <w:autoRedefine/>
    <w:rsid w:val="00353DFB"/>
    <w:rPr>
      <w:color w:val="0000FF"/>
      <w:sz w:val="20"/>
      <w:u w:val="single"/>
    </w:rPr>
  </w:style>
  <w:style w:type="character" w:styleId="Hyperlink">
    <w:name w:val="Hyperlink"/>
    <w:basedOn w:val="DefaultParagraphFont"/>
    <w:locked/>
    <w:rsid w:val="0035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7E2"/>
    <w:pPr>
      <w:ind w:left="720"/>
      <w:contextualSpacing/>
    </w:pPr>
  </w:style>
  <w:style w:type="character" w:customStyle="1" w:styleId="text">
    <w:name w:val="text"/>
    <w:basedOn w:val="DefaultParagraphFont"/>
    <w:rsid w:val="003B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US-EPA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Greg Spraul</dc:creator>
  <cp:keywords/>
  <cp:lastModifiedBy>Peter</cp:lastModifiedBy>
  <cp:revision>6</cp:revision>
  <dcterms:created xsi:type="dcterms:W3CDTF">2014-08-13T18:22:00Z</dcterms:created>
  <dcterms:modified xsi:type="dcterms:W3CDTF">2017-03-22T07:21:00Z</dcterms:modified>
</cp:coreProperties>
</file>